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03:07 -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ld165x240">
    <w:name w:val="bold165x240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