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86292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26"/>
      <w:hyperlink r:id="rId6" w:anchor="opus_detail_18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8457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3"/>
      <w:hyperlink r:id="rId6" w:anchor="opus_detail_198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12:22 -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bold160x243">
    <w:name w:val="bold160x243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8599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20274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