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14:27 -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Y-200-Ge-FGKOELN-Az-7K271820-D-2021-06-10-Rn-65">
    <w:name w:val="Y-200-Ge-FGKOELN-Az-7K271820-D-2021-06-10-Rn-65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