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17.05.2024 08:35 -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