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06.06.2024 23:40 -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