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pus125935">
    <w:name w:val="opus_125935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