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06/07/2024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07.06.2024 09:50 -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