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95795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57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06:20 -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9984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