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95795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57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11:36 -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9984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