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05/17/2024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17.05.2024 10:52 -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moreInfo">
    <w:name w:val="moreInfo"/>
    <w:basedOn w:val="DefaultParagraphFont"/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