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BC BeckDirekt </w:t>
      </w:r>
    </w:p>
    <w:p>
      <w:pPr>
        <w:pStyle w:val="bocenterbokastenh3"/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Info-Portale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BeStLex" w:history="1">
        <w:bookmarkStart w:id="0" w:name="opus_187390"/>
        <w:r>
          <w:rPr>
            <w:color w:val="BD2826"/>
            <w:bdr w:val="none" w:sz="0" w:space="0" w:color="auto"/>
            <w:lang w:val="de" w:eastAsia="de"/>
          </w:rPr>
          <w:t>Beck'sches Steuer- und Bilanzrechtslexikon Edition 1/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2024</w:t>
        </w:r>
      </w:hyperlink>
      <w:bookmarkEnd w:id="0"/>
      <w:hyperlink r:id="rId6" w:anchor="opus_detail_1873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StBH" w:history="1">
        <w:bookmarkStart w:id="1" w:name="opus_184177"/>
        <w:r>
          <w:rPr>
            <w:color w:val="BD2826"/>
            <w:bdr w:val="none" w:sz="0" w:space="0" w:color="auto"/>
            <w:lang w:val="de" w:eastAsia="de"/>
          </w:rPr>
          <w:t>Beck'sches Steuerberater-Handbuch 2023/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2024 (Bände A-F, Auszug Jahres- und Konzernabschluss)</w:t>
        </w:r>
      </w:hyperlink>
      <w:bookmarkEnd w:id="1"/>
      <w:hyperlink r:id="rId6" w:anchor="opus_detail_1841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StBH" w:history="1">
        <w:bookmarkStart w:id="2" w:name="opus_184169"/>
        <w:r>
          <w:rPr>
            <w:color w:val="BD2826"/>
            <w:bdr w:val="none" w:sz="0" w:space="0" w:color="auto"/>
            <w:lang w:val="de" w:eastAsia="de"/>
          </w:rPr>
          <w:t>Beck'sches Steuerberater-Handbuch 2023/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2024 (Auszug G XIII - Verrechnungspreisdokumentation)</w:t>
        </w:r>
      </w:hyperlink>
      <w:bookmarkEnd w:id="2"/>
      <w:hyperlink r:id="rId6" w:anchor="opus_detail_1841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ABC HB/StB" w:history="1">
        <w:bookmarkStart w:id="3" w:name="opus_24444"/>
        <w:r>
          <w:rPr>
            <w:color w:val="BD2826"/>
            <w:bdr w:val="none" w:sz="0" w:space="0" w:color="auto"/>
            <w:lang w:val="de" w:eastAsia="de"/>
          </w:rPr>
          <w:t>Rechtsprechungs-ABC Handels- und Steuerbilanz</w:t>
        </w:r>
      </w:hyperlink>
      <w:bookmarkEnd w:id="3"/>
      <w:hyperlink r:id="rId6" w:anchor="opus_detail_2444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BC" w:history="1">
        <w:bookmarkStart w:id="4" w:name="opus_24448"/>
        <w:r>
          <w:rPr>
            <w:color w:val="BD2826"/>
            <w:bdr w:val="none" w:sz="0" w:space="0" w:color="auto"/>
            <w:lang w:val="de" w:eastAsia="de"/>
          </w:rPr>
          <w:t>BC - Zeitschrift für Bilanzierung, Rechnungswesen und Controlling, ab 2000</w:t>
        </w:r>
      </w:hyperlink>
      <w:bookmarkEnd w:id="4"/>
      <w:hyperlink r:id="rId6" w:anchor="opus_detail_2444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Rspr BilanzR" w:history="1">
        <w:bookmarkStart w:id="5" w:name="opus_24450"/>
        <w:r>
          <w:rPr>
            <w:color w:val="BD2826"/>
            <w:bdr w:val="none" w:sz="0" w:space="0" w:color="auto"/>
            <w:lang w:val="de" w:eastAsia="de"/>
          </w:rPr>
          <w:t>Entscheidungen (BFH-V-, BFH-NV-, FG-, EuGH-, BVerfG-, BGH-Urteile...)</w:t>
        </w:r>
      </w:hyperlink>
      <w:bookmarkEnd w:id="5"/>
      <w:hyperlink r:id="rId6" w:anchor="opus_detail_244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BeckVerf" w:history="1">
        <w:bookmarkStart w:id="6" w:name="opus_154058"/>
        <w:r>
          <w:rPr>
            <w:color w:val="BD2826"/>
            <w:bdr w:val="none" w:sz="0" w:space="0" w:color="auto"/>
            <w:lang w:val="de" w:eastAsia="de"/>
          </w:rPr>
          <w:t>Anhängige Verfahren</w:t>
        </w:r>
      </w:hyperlink>
      <w:bookmarkEnd w:id="6"/>
      <w:hyperlink r:id="rId6" w:anchor="opus_detail_15405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Verwaltung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Steuerrichtlinien" w:history="1">
        <w:bookmarkStart w:id="7" w:name="opus_24465"/>
        <w:r>
          <w:rPr>
            <w:color w:val="BD2826"/>
            <w:bdr w:val="none" w:sz="0" w:space="0" w:color="auto"/>
            <w:lang w:val="de" w:eastAsia="de"/>
          </w:rPr>
          <w:t>Steuerrichtlinien</w:t>
        </w:r>
      </w:hyperlink>
      <w:bookmarkEnd w:id="7"/>
      <w:hyperlink r:id="rId6" w:anchor="opus_detail_244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BeckVerw" w:history="1">
        <w:bookmarkStart w:id="8" w:name="opus_24466"/>
        <w:r>
          <w:rPr>
            <w:color w:val="BD2826"/>
            <w:bdr w:val="none" w:sz="0" w:space="0" w:color="auto"/>
            <w:lang w:val="de" w:eastAsia="de"/>
          </w:rPr>
          <w:t>Steuererlasse</w:t>
        </w:r>
      </w:hyperlink>
      <w:bookmarkEnd w:id="8"/>
      <w:hyperlink r:id="rId6" w:anchor="opus_detail_244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Steuertabellen" w:history="1">
        <w:bookmarkStart w:id="9" w:name="opus_197058"/>
        <w:r>
          <w:rPr>
            <w:color w:val="BD2826"/>
            <w:bdr w:val="none" w:sz="0" w:space="0" w:color="auto"/>
            <w:lang w:val="de" w:eastAsia="de"/>
          </w:rPr>
          <w:t>Steuertabellen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9"/>
      <w:hyperlink r:id="rId6" w:anchor="opus_detail_19705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Arbeitshilfen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BC Sonderausgaben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blank" w:tooltip="BC eCommerce 2016" w:history="1">
        <w:bookmarkStart w:id="10" w:name="opus_82129"/>
        <w:r>
          <w:rPr>
            <w:color w:val="BD2826"/>
            <w:bdr w:val="none" w:sz="0" w:space="0" w:color="auto"/>
            <w:lang w:val="de" w:eastAsia="de"/>
          </w:rPr>
          <w:t>BC Sonderausgabe 2016 - eCommerce</w:t>
        </w:r>
      </w:hyperlink>
      <w:bookmarkEnd w:id="10"/>
      <w:hyperlink r:id="rId6" w:anchor="opus_detail_821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blank" w:tooltip="BC BilRUG 2016" w:history="1">
        <w:bookmarkStart w:id="11" w:name="opus_82126"/>
        <w:r>
          <w:rPr>
            <w:color w:val="BD2826"/>
            <w:bdr w:val="none" w:sz="0" w:space="0" w:color="auto"/>
            <w:lang w:val="de" w:eastAsia="de"/>
          </w:rPr>
          <w:t>BC Sonderausgabe 2016 - BilRUG</w:t>
        </w:r>
      </w:hyperlink>
      <w:bookmarkEnd w:id="11"/>
      <w:hyperlink r:id="rId6" w:anchor="opus_detail_821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blank" w:tooltip="BC Leserfragen 2014" w:history="1">
        <w:bookmarkStart w:id="12" w:name="opus_62517"/>
        <w:r>
          <w:rPr>
            <w:color w:val="BD2826"/>
            <w:bdr w:val="none" w:sz="0" w:space="0" w:color="auto"/>
            <w:lang w:val="de" w:eastAsia="de"/>
          </w:rPr>
          <w:t>BC Sonderausgabe 2014 - Leserfragen</w:t>
        </w:r>
      </w:hyperlink>
      <w:bookmarkEnd w:id="12"/>
      <w:hyperlink r:id="rId6" w:anchor="opus_detail_6251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Leitfaden für die Beratungspraxis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blank" w:tooltip="Corona-Kompass" w:history="1">
        <w:bookmarkStart w:id="13" w:name="opus_136154"/>
        <w:r>
          <w:rPr>
            <w:color w:val="BD2826"/>
            <w:bdr w:val="none" w:sz="0" w:space="0" w:color="auto"/>
            <w:lang w:val="de" w:eastAsia="de"/>
          </w:rPr>
          <w:t>Corona-Kompass (Tax Audit Advisory Legal)</w:t>
        </w:r>
      </w:hyperlink>
      <w:bookmarkEnd w:id="13"/>
      <w:hyperlink r:id="rId6" w:anchor="opus_detail_13615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Excel-Tabellen zur Kapitalflussrechnung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blank" w:tooltip="Praxisfall Kapitalflussrechnung" w:history="1">
        <w:bookmarkStart w:id="14" w:name="opus_83257"/>
        <w:r>
          <w:rPr>
            <w:color w:val="BD2826"/>
            <w:bdr w:val="none" w:sz="0" w:space="0" w:color="auto"/>
            <w:lang w:val="de" w:eastAsia="de"/>
          </w:rPr>
          <w:t>BC - Praxisfall Kapitalflussrechnung (Beitrag von R. Pöller in BC 5/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2016)</w:t>
        </w:r>
      </w:hyperlink>
      <w:bookmarkEnd w:id="14"/>
      <w:hyperlink r:id="rId6" w:anchor="opus_detail_8325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Excel-Tabellen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blank" w:tooltip="Bedingte/dynamische Diagrammformatierung" w:history="1">
        <w:bookmarkStart w:id="15" w:name="opus_194088"/>
        <w:r>
          <w:rPr>
            <w:color w:val="BD2826"/>
            <w:bdr w:val="none" w:sz="0" w:space="0" w:color="auto"/>
            <w:lang w:val="de" w:eastAsia="de"/>
          </w:rPr>
          <w:t>BC - Bedingte/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dynamische Diagrammformatierung (Beitrag von D. Unrein in BC 11/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2023 und 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2024)</w:t>
        </w:r>
      </w:hyperlink>
      <w:bookmarkEnd w:id="15"/>
      <w:hyperlink r:id="rId6" w:anchor="opus_detail_1940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blank" w:tooltip="Indexierung" w:history="1">
        <w:bookmarkStart w:id="16" w:name="opus_152300"/>
        <w:r>
          <w:rPr>
            <w:color w:val="BD2826"/>
            <w:bdr w:val="none" w:sz="0" w:space="0" w:color="auto"/>
            <w:lang w:val="de" w:eastAsia="de"/>
          </w:rPr>
          <w:t>BC – Indexierung als Darstellungsmethode von unterschiedlich großen Werten in Diagrammen (Beitrag von D. Unrein in BC 5/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2021)</w:t>
        </w:r>
      </w:hyperlink>
      <w:bookmarkEnd w:id="16"/>
      <w:hyperlink r:id="rId6" w:anchor="opus_detail_1523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blank" w:tooltip="Wasserfall-Diagramme" w:history="1">
        <w:bookmarkStart w:id="17" w:name="opus_149812"/>
        <w:r>
          <w:rPr>
            <w:color w:val="BD2826"/>
            <w:bdr w:val="none" w:sz="0" w:space="0" w:color="auto"/>
            <w:lang w:val="de" w:eastAsia="de"/>
          </w:rPr>
          <w:t>BC – Wasserfall-Diagramme als Mittel zur Visualisierung von Soll-Ist-Vergleichen (ab Excel 2016) (Beitrag von D. Unrein in BC 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2021)</w:t>
        </w:r>
      </w:hyperlink>
      <w:bookmarkEnd w:id="17"/>
      <w:hyperlink r:id="rId6" w:anchor="opus_detail_1498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blank" w:tooltip="Wasserfall-Diagramme" w:history="1">
        <w:bookmarkStart w:id="18" w:name="opus_149617"/>
        <w:r>
          <w:rPr>
            <w:color w:val="BD2826"/>
            <w:bdr w:val="none" w:sz="0" w:space="0" w:color="auto"/>
            <w:lang w:val="de" w:eastAsia="de"/>
          </w:rPr>
          <w:t>BC - Wasserfall-Diagramme als Mittel zur Visualisierung von Soll-Ist-Vergleichen (bis Excel 2013) (Beitrag von D. Unrein und F. Jordan in BC 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2021)</w:t>
        </w:r>
      </w:hyperlink>
      <w:bookmarkEnd w:id="18"/>
      <w:hyperlink r:id="rId6" w:anchor="opus_detail_1496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blank" w:tooltip="Gestapelte Säulen-Diagramme" w:history="1">
        <w:bookmarkStart w:id="19" w:name="opus_118274"/>
        <w:r>
          <w:rPr>
            <w:color w:val="BD2826"/>
            <w:bdr w:val="none" w:sz="0" w:space="0" w:color="auto"/>
            <w:lang w:val="de" w:eastAsia="de"/>
          </w:rPr>
          <w:t>BC - Gestapelte Säulen-Diagramme professionell einsetzen (Beitrag von D. Unrein in BC 4/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2019, 8/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2019 und 9/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2020))</w:t>
        </w:r>
      </w:hyperlink>
      <w:bookmarkEnd w:id="19"/>
      <w:hyperlink r:id="rId6" w:anchor="opus_detail_1182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blank" w:tooltip="Excel" w:history="1">
        <w:bookmarkStart w:id="20" w:name="opus_106797"/>
        <w:r>
          <w:rPr>
            <w:color w:val="BD2826"/>
            <w:bdr w:val="none" w:sz="0" w:space="0" w:color="auto"/>
            <w:lang w:val="de" w:eastAsia="de"/>
          </w:rPr>
          <w:t>BC - Excel-Diagramme gezielt einsetzen: Vier Schritte zur professionellen Anwendung (Beitrag von D. Unrein in BC 5/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2018, 8/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2018 und 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2019)</w:t>
        </w:r>
      </w:hyperlink>
      <w:bookmarkEnd w:id="20"/>
      <w:hyperlink r:id="rId6" w:anchor="opus_detail_1067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blank" w:tooltip="Prozessoptimierung Finanz- und Rechnungswesen" w:history="1">
        <w:bookmarkStart w:id="21" w:name="opus_98627"/>
        <w:r>
          <w:rPr>
            <w:color w:val="BD2826"/>
            <w:bdr w:val="none" w:sz="0" w:space="0" w:color="auto"/>
            <w:lang w:val="de" w:eastAsia="de"/>
          </w:rPr>
          <w:t>BC - Prozessoptimierung im Finanz- und Rechnungswesen (Erfahrungsbericht: Aus der Praxis – für die Praxis von C. Maurer in BC 9/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2017)</w:t>
        </w:r>
      </w:hyperlink>
      <w:bookmarkEnd w:id="21"/>
      <w:hyperlink r:id="rId6" w:anchor="opus_detail_986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blank" w:tooltip="Simulationsrechnung" w:history="1">
        <w:bookmarkStart w:id="22" w:name="opus_97234"/>
        <w:r>
          <w:rPr>
            <w:color w:val="BD2826"/>
            <w:bdr w:val="none" w:sz="0" w:space="0" w:color="auto"/>
            <w:lang w:val="de" w:eastAsia="de"/>
          </w:rPr>
          <w:t>BC - Szenarien in der operativen Planung: Simulationsrechnung mit BWA (Beitrag von J. Erichsen in BC 8/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2017)</w:t>
        </w:r>
      </w:hyperlink>
      <w:bookmarkEnd w:id="22"/>
      <w:hyperlink r:id="rId6" w:anchor="opus_detail_972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blank" w:tooltip="Heatmap" w:history="1">
        <w:bookmarkStart w:id="23" w:name="opus_94364"/>
        <w:r>
          <w:rPr>
            <w:color w:val="BD2826"/>
            <w:bdr w:val="none" w:sz="0" w:space="0" w:color="auto"/>
            <w:lang w:val="de" w:eastAsia="de"/>
          </w:rPr>
          <w:t>BC - Heatmap mit der bedingten Formatierung erstellen (Beitrag von D. Unrein in BC 5/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2017 und 6/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2017)</w:t>
        </w:r>
      </w:hyperlink>
      <w:bookmarkEnd w:id="23"/>
      <w:hyperlink r:id="rId6" w:anchor="opus_detail_943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blank" w:tooltip="Dashboards mit Hyperlinks" w:history="1">
        <w:bookmarkStart w:id="24" w:name="opus_92509"/>
        <w:r>
          <w:rPr>
            <w:color w:val="BD2826"/>
            <w:bdr w:val="none" w:sz="0" w:space="0" w:color="auto"/>
            <w:lang w:val="de" w:eastAsia="de"/>
          </w:rPr>
          <w:t>BC - Einsatz von Hyperlink(s) zur Anwendersteuerung in Dashboards/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Reports (Beitrag von D. Unrein in BC 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2017 und 4/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2017)</w:t>
        </w:r>
      </w:hyperlink>
      <w:bookmarkEnd w:id="24"/>
      <w:hyperlink r:id="rId6" w:anchor="opus_detail_925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blank" w:tooltip="flexible Dashboards" w:history="1">
        <w:bookmarkStart w:id="25" w:name="opus_85799"/>
        <w:r>
          <w:rPr>
            <w:color w:val="BD2826"/>
            <w:bdr w:val="none" w:sz="0" w:space="0" w:color="auto"/>
            <w:lang w:val="de" w:eastAsia="de"/>
          </w:rPr>
          <w:t>BC - Mit der Excel-Kamera flexible Dashboards/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Reports erstellen (Beitrag von D. Unrein in BC 8/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2016 und 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2017)</w:t>
        </w:r>
      </w:hyperlink>
      <w:bookmarkEnd w:id="25"/>
      <w:hyperlink r:id="rId6" w:anchor="opus_detail_857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blank" w:tooltip="Dashboards Datenbalken mit WIEDERHOLEN" w:history="1">
        <w:bookmarkStart w:id="26" w:name="opus_81722"/>
        <w:r>
          <w:rPr>
            <w:color w:val="BD2826"/>
            <w:bdr w:val="none" w:sz="0" w:space="0" w:color="auto"/>
            <w:lang w:val="de" w:eastAsia="de"/>
          </w:rPr>
          <w:t>BC - Dashboards in Excel erstellen: Datenbalken mit WIEDERHOLEN erstellen (Beitrag von D. Unrein in BC 4/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2016 und 5/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2016)</w:t>
        </w:r>
      </w:hyperlink>
      <w:bookmarkEnd w:id="26"/>
      <w:hyperlink r:id="rId6" w:anchor="opus_detail_817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blank" w:tooltip="Dashboards Bullet Charts Umsetzung" w:history="1">
        <w:bookmarkStart w:id="27" w:name="opus_80012"/>
        <w:r>
          <w:rPr>
            <w:color w:val="BD2826"/>
            <w:bdr w:val="none" w:sz="0" w:space="0" w:color="auto"/>
            <w:lang w:val="de" w:eastAsia="de"/>
          </w:rPr>
          <w:t>BC - Dashboards in Excel erstellen: Bullet Charts - Umsetzung (Beitrag von D. Unrein in BC 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2016)</w:t>
        </w:r>
      </w:hyperlink>
      <w:bookmarkEnd w:id="27"/>
      <w:hyperlink r:id="rId6" w:anchor="opus_detail_800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blank" w:tooltip="Dashboards Bullet Charts" w:history="1">
        <w:bookmarkStart w:id="28" w:name="opus_79617"/>
        <w:r>
          <w:rPr>
            <w:color w:val="BD2826"/>
            <w:bdr w:val="none" w:sz="0" w:space="0" w:color="auto"/>
            <w:lang w:val="de" w:eastAsia="de"/>
          </w:rPr>
          <w:t>BC - Dashboards in Excel erstellen: Bullet Charts - Vorbereitungen (Beitrag von D. Unrein in BC 1/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2016)</w:t>
        </w:r>
      </w:hyperlink>
      <w:bookmarkEnd w:id="28"/>
      <w:hyperlink r:id="rId6" w:anchor="opus_detail_796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blank" w:tooltip="Dashboards Sparklines" w:history="1">
        <w:bookmarkStart w:id="29" w:name="opus_77048"/>
        <w:r>
          <w:rPr>
            <w:color w:val="BD2826"/>
            <w:bdr w:val="none" w:sz="0" w:space="0" w:color="auto"/>
            <w:lang w:val="de" w:eastAsia="de"/>
          </w:rPr>
          <w:t>BC - Dashboards in Excel erstellen: Sparklines (Beitrag von D. Unrein in BC 9/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2015 und 10/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2015)</w:t>
        </w:r>
      </w:hyperlink>
      <w:bookmarkEnd w:id="29"/>
      <w:hyperlink r:id="rId6" w:anchor="opus_detail_770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blank" w:tooltip="Reporting-Dynamische Diagramme" w:history="1">
        <w:bookmarkStart w:id="30" w:name="opus_75617"/>
        <w:r>
          <w:rPr>
            <w:color w:val="BD2826"/>
            <w:bdr w:val="none" w:sz="0" w:space="0" w:color="auto"/>
            <w:lang w:val="de" w:eastAsia="de"/>
          </w:rPr>
          <w:t>BC - Reporting mit Excel – Dynamische Diagramme mit BEREICH.VERSCHIEBEN erstellen (Beitrag von D. Unrein und F. Jordan in BC 6/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2015 und 8/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2015)</w:t>
        </w:r>
      </w:hyperlink>
      <w:bookmarkEnd w:id="30"/>
      <w:hyperlink r:id="rId6" w:anchor="opus_detail_756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blank" w:tooltip="Reporting-Dynamische Reports" w:history="1">
        <w:bookmarkStart w:id="31" w:name="opus_74422"/>
        <w:r>
          <w:rPr>
            <w:color w:val="BD2826"/>
            <w:bdr w:val="none" w:sz="0" w:space="0" w:color="auto"/>
            <w:lang w:val="de" w:eastAsia="de"/>
          </w:rPr>
          <w:t>BC - Reporting mit Excel – Dynamische Reports und Dashboards durch Einsatz von BEREICH.VERSCHIEBEN und Steuerelementen (Beitrag von D. Unrein und F. Jordan in BC 4/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2015 und 5/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2015)</w:t>
        </w:r>
      </w:hyperlink>
      <w:bookmarkEnd w:id="31"/>
      <w:hyperlink r:id="rId6" w:anchor="opus_detail_744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blank" w:tooltip="Excel - Anwendung: Indirekt-Funktion" w:history="1">
        <w:bookmarkStart w:id="32" w:name="opus_65928"/>
        <w:r>
          <w:rPr>
            <w:color w:val="BD2826"/>
            <w:bdr w:val="none" w:sz="0" w:space="0" w:color="auto"/>
            <w:lang w:val="de" w:eastAsia="de"/>
          </w:rPr>
          <w:t>BC - Excel-Anwendung: Die INDIREKT-Funktion (Beitrag von R. Heide in BC 10/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2014)</w:t>
        </w:r>
      </w:hyperlink>
      <w:bookmarkEnd w:id="32"/>
      <w:hyperlink r:id="rId6" w:anchor="opus_detail_659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blank" w:tooltip="Reporting - Interaktive Datenanalyse" w:history="1">
        <w:bookmarkStart w:id="33" w:name="opus_65926"/>
        <w:r>
          <w:rPr>
            <w:color w:val="BD2826"/>
            <w:bdr w:val="none" w:sz="0" w:space="0" w:color="auto"/>
            <w:lang w:val="de" w:eastAsia="de"/>
          </w:rPr>
          <w:t>BC - Reporting mit Excel 2007/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2010 – Interaktive Datenanalyse mittels Datenschnitten in Pivot-Tabellen sowie Visualisierung von Daten mittels Pivot-Charts (Beiträge von D. Unrein und M. Reinhardt in BC 10/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2014 und 1/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2015)</w:t>
        </w:r>
      </w:hyperlink>
      <w:bookmarkEnd w:id="33"/>
      <w:hyperlink r:id="rId6" w:anchor="opus_detail_659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blank" w:tooltip="Operative Planung - Fallbeispiel" w:history="1">
        <w:bookmarkStart w:id="34" w:name="opus_64361"/>
        <w:r>
          <w:rPr>
            <w:color w:val="BD2826"/>
            <w:bdr w:val="none" w:sz="0" w:space="0" w:color="auto"/>
            <w:lang w:val="de" w:eastAsia="de"/>
          </w:rPr>
          <w:t>BC - Operative Planung: Fallbeispiel zur Berücksichtigung von Unsicherheit und Risiko (Beitrag von Prof. Dr. R. Rieg in BC 8/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2014)</w:t>
        </w:r>
      </w:hyperlink>
      <w:bookmarkEnd w:id="34"/>
      <w:hyperlink r:id="rId6" w:anchor="opus_detail_643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blank" w:tooltip="Reporting-Datenaufbereitung" w:history="1">
        <w:bookmarkStart w:id="35" w:name="opus_62458"/>
        <w:r>
          <w:rPr>
            <w:color w:val="BD2826"/>
            <w:bdr w:val="none" w:sz="0" w:space="0" w:color="auto"/>
            <w:lang w:val="de" w:eastAsia="de"/>
          </w:rPr>
          <w:t>BC - Reporting mit Excel 2007/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2010 - Datenaufbereitung und –analyse mittels Pivot-Tabellen im Controlling (Beitrag von D. Unrein und M. Reinhardt in BC 6 und 8/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2014)</w:t>
        </w:r>
      </w:hyperlink>
      <w:bookmarkEnd w:id="35"/>
      <w:hyperlink r:id="rId6" w:anchor="opus_detail_6245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blank" w:tooltip="Reporting-Wichtige Formeln" w:history="1">
        <w:bookmarkStart w:id="36" w:name="opus_60007"/>
        <w:r>
          <w:rPr>
            <w:color w:val="BD2826"/>
            <w:bdr w:val="none" w:sz="0" w:space="0" w:color="auto"/>
            <w:lang w:val="de" w:eastAsia="de"/>
          </w:rPr>
          <w:t>BC - Reporting mit Excel 2007/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2010 - Wichtige Formeln zur Analyse (Beitrag von D. Unrein und E. Üzmez in BC 4 und 5 / 2014)</w:t>
        </w:r>
      </w:hyperlink>
      <w:bookmarkEnd w:id="36"/>
      <w:hyperlink r:id="rId6" w:anchor="opus_detail_600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blank" w:tooltip="Reporting-SVerweis" w:history="1">
        <w:bookmarkStart w:id="37" w:name="opus_55584"/>
        <w:r>
          <w:rPr>
            <w:color w:val="BD2826"/>
            <w:bdr w:val="none" w:sz="0" w:space="0" w:color="auto"/>
            <w:lang w:val="de" w:eastAsia="de"/>
          </w:rPr>
          <w:t>BC - Reporting mit Excel 2007/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2010 – SVerweis, Index, Vergleich (Beitrag von D. Unrein und E. Üzmez in BC 12/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2013)</w:t>
        </w:r>
      </w:hyperlink>
      <w:bookmarkEnd w:id="37"/>
      <w:hyperlink r:id="rId6" w:anchor="opus_detail_555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blank" w:tooltip="Reporting-Fehlertypen" w:history="1">
        <w:bookmarkStart w:id="38" w:name="opus_54569"/>
        <w:r>
          <w:rPr>
            <w:color w:val="BD2826"/>
            <w:bdr w:val="none" w:sz="0" w:space="0" w:color="auto"/>
            <w:lang w:val="de" w:eastAsia="de"/>
          </w:rPr>
          <w:t>BC - Reporting mit Excel 2007/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2010 – Fehler(typen), Ist-Funktionen, Datengültigkeitsüberprüfung (Beitrag von D. Unrein und M. Wenzel in BC 11/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2013)</w:t>
        </w:r>
      </w:hyperlink>
      <w:bookmarkEnd w:id="38"/>
      <w:hyperlink r:id="rId6" w:anchor="opus_detail_545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blank" w:tooltip="Textformeln" w:history="1">
        <w:bookmarkStart w:id="39" w:name="opus_50421"/>
        <w:r>
          <w:rPr>
            <w:color w:val="BD2826"/>
            <w:bdr w:val="none" w:sz="0" w:space="0" w:color="auto"/>
            <w:lang w:val="de" w:eastAsia="de"/>
          </w:rPr>
          <w:t>BC - Reporting mit Excel 2007/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2010 – Textformeln (Beitrag von D. Unrein und M. Wenzel in BC 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2013)</w:t>
        </w:r>
      </w:hyperlink>
      <w:bookmarkEnd w:id="39"/>
      <w:hyperlink r:id="rId6" w:anchor="opus_detail_504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blank" w:tooltip="Datenimport Excel 2007/2010" w:history="1">
        <w:bookmarkStart w:id="40" w:name="opus_45473"/>
        <w:r>
          <w:rPr>
            <w:color w:val="BD2826"/>
            <w:bdr w:val="none" w:sz="0" w:space="0" w:color="auto"/>
            <w:lang w:val="de" w:eastAsia="de"/>
          </w:rPr>
          <w:t>BC - Datenimport - effizientes Reporting mit Excel 2007/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2010 (Beitrag von D. Unrein und M. Reinhardt in BC 1/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2013)</w:t>
        </w:r>
      </w:hyperlink>
      <w:bookmarkEnd w:id="40"/>
      <w:hyperlink r:id="rId6" w:anchor="opus_detail_454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blank" w:tooltip="Bedingte Formatierung Excel 2007/2010" w:history="1">
        <w:bookmarkStart w:id="41" w:name="opus_44522"/>
        <w:r>
          <w:rPr>
            <w:color w:val="BD2826"/>
            <w:bdr w:val="none" w:sz="0" w:space="0" w:color="auto"/>
            <w:lang w:val="de" w:eastAsia="de"/>
          </w:rPr>
          <w:t>BC - Bedingte Formatierung (Reporting) mit Excel 2007/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2010 (Beitrag von D. Unrein und F. Jordan in BC 11/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2012)</w:t>
        </w:r>
      </w:hyperlink>
      <w:bookmarkEnd w:id="41"/>
      <w:hyperlink r:id="rId6" w:anchor="opus_detail_445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blank" w:tooltip="Bedingte Formatierung" w:history="1">
        <w:bookmarkStart w:id="42" w:name="opus_44135"/>
        <w:r>
          <w:rPr>
            <w:color w:val="BD2826"/>
            <w:bdr w:val="none" w:sz="0" w:space="0" w:color="auto"/>
            <w:lang w:val="de" w:eastAsia="de"/>
          </w:rPr>
          <w:t>BC - Bedingte Formatierung (Reporting) mit Excel 2003 (Beitrag von D. Unrein und F. Jordan in BC 10/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2012)</w:t>
        </w:r>
      </w:hyperlink>
      <w:bookmarkEnd w:id="42"/>
      <w:hyperlink r:id="rId6" w:anchor="opus_detail_441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blank" w:tooltip="Reporting-Einleitung" w:history="1">
        <w:bookmarkStart w:id="43" w:name="opus_48281"/>
        <w:r>
          <w:rPr>
            <w:color w:val="BD2826"/>
            <w:bdr w:val="none" w:sz="0" w:space="0" w:color="auto"/>
            <w:lang w:val="de" w:eastAsia="de"/>
          </w:rPr>
          <w:t>BC - Reporting mit Excel: einleitende Hinweise (Beitrag von D. Unrein und M. Reinhardt in BC 8/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2012)</w:t>
        </w:r>
      </w:hyperlink>
      <w:bookmarkEnd w:id="43"/>
      <w:hyperlink r:id="rId6" w:anchor="opus_detail_4828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blank" w:tooltip="Trendanalysen, Zielwertsuche" w:history="1">
        <w:bookmarkStart w:id="44" w:name="opus_40282"/>
        <w:r>
          <w:rPr>
            <w:color w:val="BD2826"/>
            <w:bdr w:val="none" w:sz="0" w:space="0" w:color="auto"/>
            <w:lang w:val="de" w:eastAsia="de"/>
          </w:rPr>
          <w:t>BC - Trendanalysen, Zielwertsuche (Beitrag von D. Unrein und F. Jordan in BC 4/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2012)</w:t>
        </w:r>
      </w:hyperlink>
      <w:bookmarkEnd w:id="44"/>
      <w:hyperlink r:id="rId6" w:anchor="opus_detail_402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blank" w:tooltip="Reporting-Datenimport" w:history="1">
        <w:bookmarkStart w:id="45" w:name="opus_94754"/>
        <w:r>
          <w:rPr>
            <w:color w:val="BD2826"/>
            <w:bdr w:val="none" w:sz="0" w:space="0" w:color="auto"/>
            <w:lang w:val="de" w:eastAsia="de"/>
          </w:rPr>
          <w:t>BC - Reporting mit Excel 2007/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2010 - Automatisierter Datenimport mittels VBA-Programmierung (Beitrag von D. Unrein und M. Reinhardt in BC 2 / 2013)</w:t>
        </w:r>
      </w:hyperlink>
      <w:bookmarkEnd w:id="45"/>
      <w:hyperlink r:id="rId6" w:anchor="opus_detail_947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blank" w:tooltip="Konsolidieren von (Plan-) Daten" w:history="1">
        <w:bookmarkStart w:id="46" w:name="opus_37921"/>
        <w:r>
          <w:rPr>
            <w:color w:val="BD2826"/>
            <w:bdr w:val="none" w:sz="0" w:space="0" w:color="auto"/>
            <w:lang w:val="de" w:eastAsia="de"/>
          </w:rPr>
          <w:t>BC - Konsolidieren von (Plan-) Daten (Beitrag von D. Unrein und E. Üzmez in BC 1/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2012)</w:t>
        </w:r>
      </w:hyperlink>
      <w:bookmarkEnd w:id="46"/>
      <w:hyperlink r:id="rId6" w:anchor="opus_detail_379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blank" w:tooltip="Szenarioanalyse" w:history="1">
        <w:bookmarkStart w:id="47" w:name="opus_36956"/>
        <w:r>
          <w:rPr>
            <w:color w:val="BD2826"/>
            <w:bdr w:val="none" w:sz="0" w:space="0" w:color="auto"/>
            <w:lang w:val="de" w:eastAsia="de"/>
          </w:rPr>
          <w:t>BC - Szenarioanalyse/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Planung (Beitrag von D. Unrein und F. Jordan in BC 11/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2011)</w:t>
        </w:r>
      </w:hyperlink>
      <w:bookmarkEnd w:id="47"/>
      <w:hyperlink r:id="rId6" w:anchor="opus_detail_369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blank" w:tooltip="Gantt-Diagramm" w:history="1">
        <w:bookmarkStart w:id="48" w:name="opus_43003"/>
        <w:r>
          <w:rPr>
            <w:color w:val="BD2826"/>
            <w:bdr w:val="none" w:sz="0" w:space="0" w:color="auto"/>
            <w:lang w:val="de" w:eastAsia="de"/>
          </w:rPr>
          <w:t>BC - Gantt-Diagramm: Instrument der Projektplanung (Beitrag von D. Unrein in BC 9/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2011)</w:t>
        </w:r>
      </w:hyperlink>
      <w:bookmarkEnd w:id="48"/>
      <w:hyperlink r:id="rId6" w:anchor="opus_detail_4300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Checklisten I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Bilanzierung/Jahresabschluss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history="1">
        <w:bookmarkStart w:id="49" w:name="opus_107585"/>
        <w:r>
          <w:rPr>
            <w:color w:val="BD2826"/>
            <w:bdr w:val="none" w:sz="0" w:space="0" w:color="auto"/>
            <w:lang w:val="de" w:eastAsia="de"/>
          </w:rPr>
          <w:t>Checkliste zum Anhang nach BilRUG (Teil 1)</w:t>
        </w:r>
      </w:hyperlink>
      <w:bookmarkEnd w:id="49"/>
      <w:hyperlink r:id="rId6" w:anchor="opus_detail_1075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history="1">
        <w:bookmarkStart w:id="50" w:name="opus_107584"/>
        <w:r>
          <w:rPr>
            <w:color w:val="BD2826"/>
            <w:bdr w:val="none" w:sz="0" w:space="0" w:color="auto"/>
            <w:lang w:val="de" w:eastAsia="de"/>
          </w:rPr>
          <w:t>Checkliste zum Anhang nach BilRUG (Teil 2)</w:t>
        </w:r>
      </w:hyperlink>
      <w:bookmarkEnd w:id="50"/>
      <w:hyperlink r:id="rId6" w:anchor="opus_detail_1075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history="1">
        <w:bookmarkStart w:id="51" w:name="opus_107598"/>
        <w:r>
          <w:rPr>
            <w:color w:val="BD2826"/>
            <w:bdr w:val="none" w:sz="0" w:space="0" w:color="auto"/>
            <w:lang w:val="de" w:eastAsia="de"/>
          </w:rPr>
          <w:t>Checkliste zur Erstellung des Konzernabschlusses nach HGB/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BilRUG und den DRS. Teil 1: Aufstellungsvoraussetzungen und Abgrenzung des Konsolidierungskreises</w:t>
        </w:r>
      </w:hyperlink>
      <w:bookmarkEnd w:id="51"/>
      <w:hyperlink r:id="rId6" w:anchor="opus_detail_1075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history="1">
        <w:bookmarkStart w:id="52" w:name="opus_107597"/>
        <w:r>
          <w:rPr>
            <w:color w:val="BD2826"/>
            <w:bdr w:val="none" w:sz="0" w:space="0" w:color="auto"/>
            <w:lang w:val="de" w:eastAsia="de"/>
          </w:rPr>
          <w:t>Checkliste zur Erstellung des Konzernabschlusses nach HGB/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BilRUG und den DRS. Teil 2: Einbezogene Unternehmen, Währungsumrechnung, Summenabschluss</w:t>
        </w:r>
      </w:hyperlink>
      <w:bookmarkEnd w:id="52"/>
      <w:hyperlink r:id="rId6" w:anchor="opus_detail_1075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history="1">
        <w:bookmarkStart w:id="53" w:name="opus_107596"/>
        <w:r>
          <w:rPr>
            <w:color w:val="BD2826"/>
            <w:bdr w:val="none" w:sz="0" w:space="0" w:color="auto"/>
            <w:lang w:val="de" w:eastAsia="de"/>
          </w:rPr>
          <w:t>Checkliste zur Erstellung des Konzernabschlusses nach HGB/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BilRUG und den DRS. Teil 3: Konsolidierung</w:t>
        </w:r>
      </w:hyperlink>
      <w:bookmarkEnd w:id="53"/>
      <w:hyperlink r:id="rId6" w:anchor="opus_detail_1075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history="1">
        <w:bookmarkStart w:id="54" w:name="opus_107593"/>
        <w:r>
          <w:rPr>
            <w:color w:val="BD2826"/>
            <w:bdr w:val="none" w:sz="0" w:space="0" w:color="auto"/>
            <w:lang w:val="de" w:eastAsia="de"/>
          </w:rPr>
          <w:t>Checkliste zur Umstellung der Rechnungslegung auf das BilRUG – Teil 1: Änderungen in Bilanz, GuV, Anhang und Lagebericht</w:t>
        </w:r>
      </w:hyperlink>
      <w:bookmarkEnd w:id="54"/>
      <w:hyperlink r:id="rId6" w:anchor="opus_detail_1075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history="1">
        <w:bookmarkStart w:id="55" w:name="opus_107594"/>
        <w:r>
          <w:rPr>
            <w:color w:val="BD2826"/>
            <w:bdr w:val="none" w:sz="0" w:space="0" w:color="auto"/>
            <w:lang w:val="de" w:eastAsia="de"/>
          </w:rPr>
          <w:t>Checkliste zur Umstellung der Rechnungslegung auf das BilRUG – Teil 2: Änderungen in der konsolidierten Rechnungslegung, im Konzernanhang und - lagebericht sowie in weiteren Bereichen</w:t>
        </w:r>
      </w:hyperlink>
      <w:bookmarkEnd w:id="55"/>
      <w:hyperlink r:id="rId6" w:anchor="opus_detail_1075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history="1">
        <w:bookmarkStart w:id="56" w:name="opus_49216"/>
        <w:r>
          <w:rPr>
            <w:color w:val="BD2826"/>
            <w:bdr w:val="none" w:sz="0" w:space="0" w:color="auto"/>
            <w:lang w:val="de" w:eastAsia="de"/>
          </w:rPr>
          <w:t>Checkliste zur Erstellung des (Konzern-)Lageberichts nach DRS 20 – Teil 1: Grundsätze und Gliederung (Wirtschaftsbericht)</w:t>
        </w:r>
      </w:hyperlink>
      <w:bookmarkEnd w:id="56"/>
      <w:hyperlink r:id="rId6" w:anchor="opus_detail_492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history="1">
        <w:bookmarkStart w:id="57" w:name="opus_49211"/>
        <w:r>
          <w:rPr>
            <w:color w:val="BD2826"/>
            <w:bdr w:val="none" w:sz="0" w:space="0" w:color="auto"/>
            <w:lang w:val="de" w:eastAsia="de"/>
          </w:rPr>
          <w:t>Checkliste zur Erstellung des (Konzern-)Lageberichts nach DRS 20 – Teil 2: Nachtragsbericht, Prognose-, Chancen- und Risikobericht</w:t>
        </w:r>
      </w:hyperlink>
      <w:bookmarkEnd w:id="57"/>
      <w:hyperlink r:id="rId6" w:anchor="opus_detail_492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history="1">
        <w:bookmarkStart w:id="58" w:name="opus_49213"/>
        <w:r>
          <w:rPr>
            <w:color w:val="BD2826"/>
            <w:bdr w:val="none" w:sz="0" w:space="0" w:color="auto"/>
            <w:lang w:val="de" w:eastAsia="de"/>
          </w:rPr>
          <w:t>Checkliste zur Erstellung des Konzernabschlusses nach HGB/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BilMoG und den DRS</w:t>
        </w:r>
      </w:hyperlink>
      <w:bookmarkEnd w:id="58"/>
      <w:hyperlink r:id="rId6" w:anchor="opus_detail_492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history="1">
        <w:bookmarkStart w:id="59" w:name="opus_49215"/>
        <w:r>
          <w:rPr>
            <w:color w:val="BD2826"/>
            <w:bdr w:val="none" w:sz="0" w:space="0" w:color="auto"/>
            <w:lang w:val="de" w:eastAsia="de"/>
          </w:rPr>
          <w:t>Checkliste zur Planung der Jahresabschlusserstellung 2011</w:t>
        </w:r>
      </w:hyperlink>
      <w:bookmarkEnd w:id="59"/>
      <w:hyperlink r:id="rId6" w:anchor="opus_detail_492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history="1">
        <w:bookmarkStart w:id="60" w:name="opus_34914"/>
        <w:r>
          <w:rPr>
            <w:color w:val="BD2826"/>
            <w:bdr w:val="none" w:sz="0" w:space="0" w:color="auto"/>
            <w:lang w:val="de" w:eastAsia="de"/>
          </w:rPr>
          <w:t>BilMoG: Checkliste zur Umstellung der Rechnungslegung sowie zur laufenden Anwendung der Neuregelungen im Einzelabschluss – Teil 1: Aktiva</w:t>
        </w:r>
      </w:hyperlink>
      <w:bookmarkEnd w:id="60"/>
      <w:hyperlink r:id="rId6" w:anchor="opus_detail_349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history="1">
        <w:bookmarkStart w:id="61" w:name="opus_34916"/>
        <w:r>
          <w:rPr>
            <w:color w:val="BD2826"/>
            <w:bdr w:val="none" w:sz="0" w:space="0" w:color="auto"/>
            <w:lang w:val="de" w:eastAsia="de"/>
          </w:rPr>
          <w:t>BilMoG: Checkliste zur Umstellung der Rechnungslegung sowie zur laufenden Anwendung der Neuregelungen im Einzelabschluss – Teil 2: Passiva</w:t>
        </w:r>
      </w:hyperlink>
      <w:bookmarkEnd w:id="61"/>
      <w:hyperlink r:id="rId6" w:anchor="opus_detail_349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history="1">
        <w:bookmarkStart w:id="62" w:name="opus_34918"/>
        <w:r>
          <w:rPr>
            <w:color w:val="BD2826"/>
            <w:bdr w:val="none" w:sz="0" w:space="0" w:color="auto"/>
            <w:lang w:val="de" w:eastAsia="de"/>
          </w:rPr>
          <w:t>BilMoG: Checkliste zur Umstellung der Rechnungslegung sowie zur laufenden Anwendung der Neuregelungen im Einzelabschluss – Teil 3: Latente Steuern und weitere Neuerungen zum Jahresabschluss</w:t>
        </w:r>
      </w:hyperlink>
      <w:bookmarkEnd w:id="62"/>
      <w:hyperlink r:id="rId6" w:anchor="opus_detail_349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history="1">
        <w:bookmarkStart w:id="63" w:name="opus_24478"/>
        <w:r>
          <w:rPr>
            <w:color w:val="BD2826"/>
            <w:bdr w:val="none" w:sz="0" w:space="0" w:color="auto"/>
            <w:lang w:val="de" w:eastAsia="de"/>
          </w:rPr>
          <w:t>Checkliste zur Konzernrechnungslegung nach dem Bilanzrechtsmodernisierungsgesetz (BilMoG)</w:t>
        </w:r>
      </w:hyperlink>
      <w:bookmarkEnd w:id="63"/>
      <w:hyperlink r:id="rId6" w:anchor="opus_detail_244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self" w:history="1">
        <w:bookmarkStart w:id="64" w:name="opus_24479"/>
        <w:r>
          <w:rPr>
            <w:color w:val="BD2826"/>
            <w:bdr w:val="none" w:sz="0" w:space="0" w:color="auto"/>
            <w:lang w:val="de" w:eastAsia="de"/>
          </w:rPr>
          <w:t>Checkliste zum Übergang der HGB-Rechnungslegung im Jahresabschluss auf das BilMoG. Teil 1: Bilanz und GuV</w:t>
        </w:r>
      </w:hyperlink>
      <w:bookmarkEnd w:id="64"/>
      <w:hyperlink r:id="rId6" w:anchor="opus_detail_244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history="1">
        <w:bookmarkStart w:id="65" w:name="opus_24480"/>
        <w:r>
          <w:rPr>
            <w:color w:val="BD2826"/>
            <w:bdr w:val="none" w:sz="0" w:space="0" w:color="auto"/>
            <w:lang w:val="de" w:eastAsia="de"/>
          </w:rPr>
          <w:t>Checkliste zum Übergang der HGB-Rechnungslegung im Jahresabschluss auf das BilMoG. Teil 2: Anhang</w:t>
        </w:r>
      </w:hyperlink>
      <w:bookmarkEnd w:id="65"/>
      <w:hyperlink r:id="rId6" w:anchor="opus_detail_244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history="1">
        <w:bookmarkStart w:id="66" w:name="opus_24481"/>
        <w:r>
          <w:rPr>
            <w:color w:val="BD2826"/>
            <w:bdr w:val="none" w:sz="0" w:space="0" w:color="auto"/>
            <w:lang w:val="de" w:eastAsia="de"/>
          </w:rPr>
          <w:t>Checkliste zur Erstellung des Anhangs der mittelgroßen GmbH. Teil III: Erläuterungen zur GuV und sonstigen Angaben</w:t>
        </w:r>
      </w:hyperlink>
      <w:bookmarkEnd w:id="66"/>
      <w:hyperlink r:id="rId6" w:anchor="opus_detail_2448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history="1">
        <w:bookmarkStart w:id="67" w:name="opus_24482"/>
        <w:r>
          <w:rPr>
            <w:color w:val="BD2826"/>
            <w:bdr w:val="none" w:sz="0" w:space="0" w:color="auto"/>
            <w:lang w:val="de" w:eastAsia="de"/>
          </w:rPr>
          <w:t>Mögliche Konformität von Fibu und Controlling (HGB, IFRS, US-GAAP)</w:t>
        </w:r>
      </w:hyperlink>
      <w:bookmarkEnd w:id="67"/>
      <w:hyperlink r:id="rId6" w:anchor="opus_detail_244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history="1">
        <w:bookmarkStart w:id="68" w:name="opus_24483"/>
        <w:r>
          <w:rPr>
            <w:color w:val="BD2826"/>
            <w:bdr w:val="none" w:sz="0" w:space="0" w:color="auto"/>
            <w:lang w:val="de" w:eastAsia="de"/>
          </w:rPr>
          <w:t>Checkliste zur Bewertung von Fremdwährungsgeschäften in Handels- und Steuerbilanz</w:t>
        </w:r>
      </w:hyperlink>
      <w:bookmarkEnd w:id="68"/>
      <w:hyperlink r:id="rId6" w:anchor="opus_detail_244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history="1">
        <w:bookmarkStart w:id="69" w:name="opus_24484"/>
        <w:r>
          <w:rPr>
            <w:color w:val="BD2826"/>
            <w:bdr w:val="none" w:sz="0" w:space="0" w:color="auto"/>
            <w:lang w:val="de" w:eastAsia="de"/>
          </w:rPr>
          <w:t>Selbst-Check im Rahmen der Jahresabschlusserstellung (Plausibilitätsprüfungen)</w:t>
        </w:r>
      </w:hyperlink>
      <w:bookmarkEnd w:id="69"/>
      <w:hyperlink r:id="rId6" w:anchor="opus_detail_244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history="1">
        <w:bookmarkStart w:id="70" w:name="opus_24485"/>
        <w:r>
          <w:rPr>
            <w:color w:val="BD2826"/>
            <w:bdr w:val="none" w:sz="0" w:space="0" w:color="auto"/>
            <w:lang w:val="de" w:eastAsia="de"/>
          </w:rPr>
          <w:t>Checklisten zur Bildung und Prüfung der Sonderposten mit Rücklageanteil</w:t>
        </w:r>
      </w:hyperlink>
      <w:bookmarkEnd w:id="70"/>
      <w:hyperlink r:id="rId6" w:anchor="opus_detail_244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history="1">
        <w:bookmarkStart w:id="71" w:name="opus_24486"/>
        <w:r>
          <w:rPr>
            <w:color w:val="BD2826"/>
            <w:bdr w:val="none" w:sz="0" w:space="0" w:color="auto"/>
            <w:lang w:val="de" w:eastAsia="de"/>
          </w:rPr>
          <w:t>Quick-Check zur monatlichen Kontenpflege</w:t>
        </w:r>
      </w:hyperlink>
      <w:bookmarkEnd w:id="71"/>
      <w:hyperlink r:id="rId6" w:anchor="opus_detail_2448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history="1">
        <w:bookmarkStart w:id="72" w:name="opus_24487"/>
        <w:r>
          <w:rPr>
            <w:color w:val="BD2826"/>
            <w:bdr w:val="none" w:sz="0" w:space="0" w:color="auto"/>
            <w:lang w:val="de" w:eastAsia="de"/>
          </w:rPr>
          <w:t>Checkliste zur Vorratsbewertung</w:t>
        </w:r>
      </w:hyperlink>
      <w:bookmarkEnd w:id="72"/>
      <w:hyperlink r:id="rId6" w:anchor="opus_detail_244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history="1">
        <w:bookmarkStart w:id="73" w:name="opus_24488"/>
        <w:r>
          <w:rPr>
            <w:color w:val="BD2826"/>
            <w:bdr w:val="none" w:sz="0" w:space="0" w:color="auto"/>
            <w:lang w:val="de" w:eastAsia="de"/>
          </w:rPr>
          <w:t>Checkliste Inventurvorbereitung und -durchführung</w:t>
        </w:r>
      </w:hyperlink>
      <w:bookmarkEnd w:id="73"/>
      <w:hyperlink r:id="rId6" w:anchor="opus_detail_244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history="1">
        <w:bookmarkStart w:id="74" w:name="opus_24489"/>
        <w:r>
          <w:rPr>
            <w:color w:val="BD2826"/>
            <w:bdr w:val="none" w:sz="0" w:space="0" w:color="auto"/>
            <w:lang w:val="de" w:eastAsia="de"/>
          </w:rPr>
          <w:t>Checkliste zur Konsolidierung nach HGB/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DRS und IAS/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IFRS</w:t>
        </w:r>
      </w:hyperlink>
      <w:bookmarkEnd w:id="74"/>
      <w:hyperlink r:id="rId6" w:anchor="opus_detail_244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history="1">
        <w:bookmarkStart w:id="75" w:name="opus_24490"/>
        <w:r>
          <w:rPr>
            <w:color w:val="BD2826"/>
            <w:bdr w:val="none" w:sz="0" w:space="0" w:color="auto"/>
            <w:lang w:val="de" w:eastAsia="de"/>
          </w:rPr>
          <w:t>Checkliste zur Planung der Jahresabschlusserstellung</w:t>
        </w:r>
      </w:hyperlink>
      <w:bookmarkEnd w:id="75"/>
      <w:hyperlink r:id="rId6" w:anchor="opus_detail_244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history="1">
        <w:bookmarkStart w:id="76" w:name="opus_24491"/>
        <w:r>
          <w:rPr>
            <w:color w:val="BD2826"/>
            <w:bdr w:val="none" w:sz="0" w:space="0" w:color="auto"/>
            <w:lang w:val="de" w:eastAsia="de"/>
          </w:rPr>
          <w:t>Checkliste zur Vorbereitung von Prozess-Vereinfachungen im Anlagevermögen (Auszug)</w:t>
        </w:r>
      </w:hyperlink>
      <w:bookmarkEnd w:id="76"/>
      <w:hyperlink r:id="rId6" w:anchor="opus_detail_244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history="1">
        <w:bookmarkStart w:id="77" w:name="opus_24492"/>
        <w:r>
          <w:rPr>
            <w:color w:val="BD2826"/>
            <w:bdr w:val="none" w:sz="0" w:space="0" w:color="auto"/>
            <w:lang w:val="de" w:eastAsia="de"/>
          </w:rPr>
          <w:t>Checkliste zur Jahresabschlusserstellung: Abstimmungsarbeiten und Plausibilitätsprüfungen</w:t>
        </w:r>
      </w:hyperlink>
      <w:bookmarkEnd w:id="77"/>
      <w:hyperlink r:id="rId6" w:anchor="opus_detail_244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history="1">
        <w:bookmarkStart w:id="78" w:name="opus_24493"/>
        <w:r>
          <w:rPr>
            <w:color w:val="BD2826"/>
            <w:bdr w:val="none" w:sz="0" w:space="0" w:color="auto"/>
            <w:lang w:val="de" w:eastAsia="de"/>
          </w:rPr>
          <w:t>Explizite Wahlrechte und Ermessensspielräume (faktische Wahlrechte) – Teil 1: Sachanlagevermögen und als Finanzinvestitionen gehaltene Immobilien</w:t>
        </w:r>
      </w:hyperlink>
      <w:bookmarkEnd w:id="78"/>
      <w:hyperlink r:id="rId6" w:anchor="opus_detail_244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history="1">
        <w:bookmarkStart w:id="79" w:name="opus_24494"/>
        <w:r>
          <w:rPr>
            <w:color w:val="BD2826"/>
            <w:bdr w:val="none" w:sz="0" w:space="0" w:color="auto"/>
            <w:lang w:val="de" w:eastAsia="de"/>
          </w:rPr>
          <w:t>Vorbereitungsmaßnahmen auf die Abschlussprüfung: Checkliste Zeitplanung</w:t>
        </w:r>
      </w:hyperlink>
      <w:bookmarkEnd w:id="79"/>
      <w:hyperlink r:id="rId6" w:anchor="opus_detail_244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history="1">
        <w:bookmarkStart w:id="80" w:name="opus_24495"/>
        <w:r>
          <w:rPr>
            <w:color w:val="BD2826"/>
            <w:bdr w:val="none" w:sz="0" w:space="0" w:color="auto"/>
            <w:lang w:val="de" w:eastAsia="de"/>
          </w:rPr>
          <w:t>Vorbereitungsmaßnahmen auf die Abschlussprüfung: Checkliste gesellschaftsrechtliche Dokumente</w:t>
        </w:r>
      </w:hyperlink>
      <w:bookmarkEnd w:id="80"/>
      <w:hyperlink r:id="rId6" w:anchor="opus_detail_244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history="1">
        <w:bookmarkStart w:id="81" w:name="opus_24496"/>
        <w:r>
          <w:rPr>
            <w:color w:val="BD2826"/>
            <w:bdr w:val="none" w:sz="0" w:space="0" w:color="auto"/>
            <w:lang w:val="de" w:eastAsia="de"/>
          </w:rPr>
          <w:t>Vorbereitungsmaßnahmen auf die Abschlussprüfung: Checkliste Inventuranweisung</w:t>
        </w:r>
      </w:hyperlink>
      <w:bookmarkEnd w:id="81"/>
      <w:hyperlink r:id="rId6" w:anchor="opus_detail_244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history="1">
        <w:bookmarkStart w:id="82" w:name="opus_24497"/>
        <w:r>
          <w:rPr>
            <w:color w:val="BD2826"/>
            <w:bdr w:val="none" w:sz="0" w:space="0" w:color="auto"/>
            <w:lang w:val="de" w:eastAsia="de"/>
          </w:rPr>
          <w:t>Vorbereitungsmaßnahmen auf die Abschlussprüfung: Checkliste Saldenbestätigungen für Debitoren und Kreditoren</w:t>
        </w:r>
      </w:hyperlink>
      <w:bookmarkEnd w:id="82"/>
      <w:hyperlink r:id="rId6" w:anchor="opus_detail_244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history="1">
        <w:bookmarkStart w:id="83" w:name="opus_24498"/>
        <w:r>
          <w:rPr>
            <w:color w:val="BD2826"/>
            <w:bdr w:val="none" w:sz="0" w:space="0" w:color="auto"/>
            <w:lang w:val="de" w:eastAsia="de"/>
          </w:rPr>
          <w:t>Vorbereitungsmaßnahmen auf die Abschlussprüfung: Checkliste Bereitstellung von Abschlussunterlagen</w:t>
        </w:r>
      </w:hyperlink>
      <w:bookmarkEnd w:id="83"/>
      <w:hyperlink r:id="rId6" w:anchor="opus_detail_244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history="1">
        <w:bookmarkStart w:id="84" w:name="opus_24499"/>
        <w:r>
          <w:rPr>
            <w:color w:val="BD2826"/>
            <w:bdr w:val="none" w:sz="0" w:space="0" w:color="auto"/>
            <w:lang w:val="de" w:eastAsia="de"/>
          </w:rPr>
          <w:t>Checkliste zur Überprüfung der Vollständigkeit der sonstigen Rückstellungen</w:t>
        </w:r>
      </w:hyperlink>
      <w:bookmarkEnd w:id="84"/>
      <w:hyperlink r:id="rId6" w:anchor="opus_detail_244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history="1">
        <w:bookmarkStart w:id="85" w:name="opus_24500"/>
        <w:r>
          <w:rPr>
            <w:color w:val="BD2826"/>
            <w:bdr w:val="none" w:sz="0" w:space="0" w:color="auto"/>
            <w:lang w:val="de" w:eastAsia="de"/>
          </w:rPr>
          <w:t>Checkliste zur Erstellung und Prüfung des Lageberichts</w:t>
        </w:r>
      </w:hyperlink>
      <w:bookmarkEnd w:id="85"/>
      <w:hyperlink r:id="rId6" w:anchor="opus_detail_245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history="1">
        <w:bookmarkStart w:id="86" w:name="opus_24501"/>
        <w:r>
          <w:rPr>
            <w:color w:val="BD2826"/>
            <w:bdr w:val="none" w:sz="0" w:space="0" w:color="auto"/>
            <w:lang w:val="de" w:eastAsia="de"/>
          </w:rPr>
          <w:t>Explizite Wahlrechte und Ermessensspielräume (faktische Wahlrechte) – Teil 2: Immaterielle Vermögenswerte</w:t>
        </w:r>
      </w:hyperlink>
      <w:bookmarkEnd w:id="86"/>
      <w:hyperlink r:id="rId6" w:anchor="opus_detail_245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history="1">
        <w:bookmarkStart w:id="87" w:name="opus_24502"/>
        <w:r>
          <w:rPr>
            <w:color w:val="BD2826"/>
            <w:bdr w:val="none" w:sz="0" w:space="0" w:color="auto"/>
            <w:lang w:val="de" w:eastAsia="de"/>
          </w:rPr>
          <w:t>Checkliste zur Erstellung des Anhangs der mittelgroßen GmbH: Allgemeine Angaben zum Jahresabschluss/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Bilanzierungs- und Bewertungsmethoden</w:t>
        </w:r>
      </w:hyperlink>
      <w:bookmarkEnd w:id="87"/>
      <w:hyperlink r:id="rId6" w:anchor="opus_detail_245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history="1">
        <w:bookmarkStart w:id="88" w:name="opus_24503"/>
        <w:r>
          <w:rPr>
            <w:color w:val="BD2826"/>
            <w:bdr w:val="none" w:sz="0" w:space="0" w:color="auto"/>
            <w:lang w:val="de" w:eastAsia="de"/>
          </w:rPr>
          <w:t>Checkliste zur Erstellung des Anhangs der mittelgroßen GmbH: Erläuterungen zur Bilanz</w:t>
        </w:r>
      </w:hyperlink>
      <w:bookmarkEnd w:id="88"/>
      <w:hyperlink r:id="rId6" w:anchor="opus_detail_245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history="1">
        <w:bookmarkStart w:id="89" w:name="opus_24504"/>
        <w:r>
          <w:rPr>
            <w:color w:val="BD2826"/>
            <w:bdr w:val="none" w:sz="0" w:space="0" w:color="auto"/>
            <w:lang w:val="de" w:eastAsia="de"/>
          </w:rPr>
          <w:t>Checkliste zur bilanziellen Behandlung von Forschungs- und Entwicklungskosten (Bilanzrechtsmodernisierungsgesetz)</w:t>
        </w:r>
      </w:hyperlink>
      <w:bookmarkEnd w:id="89"/>
      <w:hyperlink r:id="rId6" w:anchor="opus_detail_245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history="1">
        <w:bookmarkStart w:id="90" w:name="opus_24505"/>
        <w:r>
          <w:rPr>
            <w:color w:val="BD2826"/>
            <w:bdr w:val="none" w:sz="0" w:space="0" w:color="auto"/>
            <w:lang w:val="de" w:eastAsia="de"/>
          </w:rPr>
          <w:t>Explizite Wahlrechte und Ermessensspielräume (faktische Wahlrechte) – Teil 3: Langfristige finanzielle Vermögenswerte</w:t>
        </w:r>
      </w:hyperlink>
      <w:bookmarkEnd w:id="90"/>
      <w:hyperlink r:id="rId6" w:anchor="opus_detail_2450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Steuerrecht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history="1">
        <w:bookmarkStart w:id="91" w:name="opus_24507"/>
        <w:r>
          <w:rPr>
            <w:color w:val="BD2826"/>
            <w:bdr w:val="none" w:sz="0" w:space="0" w:color="auto"/>
            <w:lang w:val="de" w:eastAsia="de"/>
          </w:rPr>
          <w:t>Checkliste zur digitalen Archivierung steuerrelevanter Daten und Dokumente</w:t>
        </w:r>
      </w:hyperlink>
      <w:bookmarkEnd w:id="91"/>
      <w:hyperlink r:id="rId6" w:anchor="opus_detail_245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history="1">
        <w:bookmarkStart w:id="92" w:name="opus_24508"/>
        <w:r>
          <w:rPr>
            <w:color w:val="BD2826"/>
            <w:bdr w:val="none" w:sz="0" w:space="0" w:color="auto"/>
            <w:lang w:val="de" w:eastAsia="de"/>
          </w:rPr>
          <w:t>Checkliste: Statistische Behandlung typischer Warenbewegungen (Intrahandelsstatistik)</w:t>
        </w:r>
      </w:hyperlink>
      <w:bookmarkEnd w:id="92"/>
      <w:hyperlink r:id="rId6" w:anchor="opus_detail_245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history="1">
        <w:bookmarkStart w:id="93" w:name="opus_24509"/>
        <w:r>
          <w:rPr>
            <w:color w:val="BD2826"/>
            <w:bdr w:val="none" w:sz="0" w:space="0" w:color="auto"/>
            <w:lang w:val="de" w:eastAsia="de"/>
          </w:rPr>
          <w:t>Checkliste zur Abwicklung von Abrechnungen über Bauleistungen (mit Buchungssätzen)</w:t>
        </w:r>
      </w:hyperlink>
      <w:bookmarkEnd w:id="93"/>
      <w:hyperlink r:id="rId6" w:anchor="opus_detail_245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history="1">
        <w:bookmarkStart w:id="94" w:name="opus_24510"/>
        <w:r>
          <w:rPr>
            <w:color w:val="BD2826"/>
            <w:bdr w:val="none" w:sz="0" w:space="0" w:color="auto"/>
            <w:lang w:val="de" w:eastAsia="de"/>
          </w:rPr>
          <w:t>Checkliste zur Bestimmung der Verrechnungspreismethode (Dokumentationspflichten)</w:t>
        </w:r>
      </w:hyperlink>
      <w:bookmarkEnd w:id="94"/>
      <w:hyperlink r:id="rId6" w:anchor="opus_detail_245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history="1">
        <w:bookmarkStart w:id="95" w:name="opus_24511"/>
        <w:r>
          <w:rPr>
            <w:color w:val="BD2826"/>
            <w:bdr w:val="none" w:sz="0" w:space="0" w:color="auto"/>
            <w:lang w:val="de" w:eastAsia="de"/>
          </w:rPr>
          <w:t>Checkliste zur Schlussbesprechung (Betriebsprüfungen)</w:t>
        </w:r>
      </w:hyperlink>
      <w:bookmarkEnd w:id="95"/>
      <w:hyperlink r:id="rId6" w:anchor="opus_detail_245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history="1">
        <w:bookmarkStart w:id="96" w:name="opus_24512"/>
        <w:r>
          <w:rPr>
            <w:color w:val="BD2826"/>
            <w:bdr w:val="none" w:sz="0" w:space="0" w:color="auto"/>
            <w:lang w:val="de" w:eastAsia="de"/>
          </w:rPr>
          <w:t>Checkliste zur Aufbewahrung elektronischer Rechnungen (umsatzsteuerliche Anforderungen)</w:t>
        </w:r>
      </w:hyperlink>
      <w:bookmarkEnd w:id="96"/>
      <w:hyperlink r:id="rId6" w:anchor="opus_detail_245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history="1">
        <w:bookmarkStart w:id="97" w:name="opus_24513"/>
        <w:r>
          <w:rPr>
            <w:color w:val="BD2826"/>
            <w:bdr w:val="none" w:sz="0" w:space="0" w:color="auto"/>
            <w:lang w:val="de" w:eastAsia="de"/>
          </w:rPr>
          <w:t>Checkliste zur digitalen Außenprüfung</w:t>
        </w:r>
      </w:hyperlink>
      <w:bookmarkEnd w:id="97"/>
      <w:hyperlink r:id="rId6" w:anchor="opus_detail_24513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Gesetze, Verordnungen, Rechnungslegungsstandards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history="1">
        <w:bookmarkStart w:id="98" w:name="opus_24453"/>
        <w:r>
          <w:rPr>
            <w:color w:val="BD2826"/>
            <w:bdr w:val="none" w:sz="0" w:space="0" w:color="auto"/>
            <w:lang w:val="de" w:eastAsia="de"/>
          </w:rPr>
          <w:t>Bilanzrecht, Internationale Rechnungslegungsstandards</w:t>
        </w:r>
      </w:hyperlink>
      <w:bookmarkEnd w:id="98"/>
      <w:hyperlink r:id="rId6" w:anchor="opus_detail_244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history="1">
        <w:bookmarkStart w:id="99" w:name="opus_24454"/>
        <w:r>
          <w:rPr>
            <w:color w:val="BD2826"/>
            <w:bdr w:val="none" w:sz="0" w:space="0" w:color="auto"/>
            <w:lang w:val="de" w:eastAsia="de"/>
          </w:rPr>
          <w:t>Wirtschaftsgesetze</w:t>
        </w:r>
      </w:hyperlink>
      <w:bookmarkEnd w:id="99"/>
      <w:hyperlink r:id="rId6" w:anchor="opus_detail_2445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Steuergesetze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history="1">
        <w:bookmarkStart w:id="100" w:name="opus_24456"/>
        <w:r>
          <w:rPr>
            <w:color w:val="BD2826"/>
            <w:bdr w:val="none" w:sz="0" w:space="0" w:color="auto"/>
            <w:lang w:val="de" w:eastAsia="de"/>
          </w:rPr>
          <w:t>Einkommensteuer</w:t>
        </w:r>
      </w:hyperlink>
      <w:bookmarkEnd w:id="100"/>
      <w:hyperlink r:id="rId6" w:anchor="opus_detail_244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Lohnsteuer" w:history="1">
        <w:bookmarkStart w:id="101" w:name="opus_24457"/>
        <w:r>
          <w:rPr>
            <w:color w:val="BD2826"/>
            <w:bdr w:val="none" w:sz="0" w:space="0" w:color="auto"/>
            <w:lang w:val="de" w:eastAsia="de"/>
          </w:rPr>
          <w:t>Lohnsteuer</w:t>
        </w:r>
      </w:hyperlink>
      <w:bookmarkEnd w:id="101"/>
      <w:hyperlink r:id="rId6" w:anchor="opus_detail_244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history="1">
        <w:bookmarkStart w:id="102" w:name="opus_24458"/>
        <w:r>
          <w:rPr>
            <w:color w:val="BD2826"/>
            <w:bdr w:val="none" w:sz="0" w:space="0" w:color="auto"/>
            <w:lang w:val="de" w:eastAsia="de"/>
          </w:rPr>
          <w:t>Körperschaftsteuer, Umwandlungsteuer, Kapitalerhöhung</w:t>
        </w:r>
      </w:hyperlink>
      <w:bookmarkEnd w:id="102"/>
      <w:hyperlink r:id="rId6" w:anchor="opus_detail_2445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history="1">
        <w:bookmarkStart w:id="103" w:name="opus_24459"/>
        <w:r>
          <w:rPr>
            <w:color w:val="BD2826"/>
            <w:bdr w:val="none" w:sz="0" w:space="0" w:color="auto"/>
            <w:lang w:val="de" w:eastAsia="de"/>
          </w:rPr>
          <w:t>Gewerbesteuer, Grundsteuer</w:t>
        </w:r>
      </w:hyperlink>
      <w:bookmarkEnd w:id="103"/>
      <w:hyperlink r:id="rId6" w:anchor="opus_detail_244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history="1">
        <w:bookmarkStart w:id="104" w:name="opus_24460"/>
        <w:r>
          <w:rPr>
            <w:color w:val="BD2826"/>
            <w:bdr w:val="none" w:sz="0" w:space="0" w:color="auto"/>
            <w:lang w:val="de" w:eastAsia="de"/>
          </w:rPr>
          <w:t>Umsatzsteuer (BilanzR)</w:t>
        </w:r>
      </w:hyperlink>
      <w:bookmarkEnd w:id="104"/>
      <w:hyperlink r:id="rId6" w:anchor="opus_detail_244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history="1">
        <w:bookmarkStart w:id="105" w:name="opus_24461"/>
        <w:r>
          <w:rPr>
            <w:color w:val="BD2826"/>
            <w:bdr w:val="none" w:sz="0" w:space="0" w:color="auto"/>
            <w:lang w:val="de" w:eastAsia="de"/>
          </w:rPr>
          <w:t>Förderungsgesetze, sonstiges Steuerrecht (Kirchensteuern)</w:t>
        </w:r>
      </w:hyperlink>
      <w:bookmarkEnd w:id="105"/>
      <w:hyperlink r:id="rId6" w:anchor="opus_detail_244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history="1">
        <w:bookmarkStart w:id="106" w:name="opus_24462"/>
        <w:r>
          <w:rPr>
            <w:color w:val="BD2826"/>
            <w:bdr w:val="none" w:sz="0" w:space="0" w:color="auto"/>
            <w:lang w:val="de" w:eastAsia="de"/>
          </w:rPr>
          <w:t>Erbschaftsteuer, Bewertung, Grunderwerbsteuer, Vermögensteuer, Sonstige Verkehr-/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Verbrauchsteuern</w:t>
        </w:r>
      </w:hyperlink>
      <w:bookmarkEnd w:id="106"/>
      <w:hyperlink r:id="rId6" w:anchor="opus_detail_244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WN" w:history="1">
        <w:bookmarkStart w:id="107" w:name="opus_24463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07"/>
      <w:hyperlink r:id="rId6" w:anchor="opus_detail_2446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Berechnungsprogramme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Berechnungsprogramme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blank" w:tooltip="Abfindungsrechner" w:history="1">
        <w:bookmarkStart w:id="108" w:name="opus_24470"/>
        <w:r>
          <w:rPr>
            <w:color w:val="BD2826"/>
            <w:bdr w:val="none" w:sz="0" w:space="0" w:color="auto"/>
            <w:lang w:val="de" w:eastAsia="de"/>
          </w:rPr>
          <w:t>Abfindungsrechner</w:t>
        </w:r>
      </w:hyperlink>
      <w:bookmarkEnd w:id="108"/>
      <w:hyperlink r:id="rId6" w:anchor="opus_detail_244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blank" w:tooltip="AfA-Rechner" w:history="1">
        <w:bookmarkStart w:id="109" w:name="opus_41618"/>
        <w:r>
          <w:rPr>
            <w:color w:val="BD2826"/>
            <w:bdr w:val="none" w:sz="0" w:space="0" w:color="auto"/>
            <w:lang w:val="de" w:eastAsia="de"/>
          </w:rPr>
          <w:t>AfA-Rechner</w:t>
        </w:r>
      </w:hyperlink>
      <w:bookmarkEnd w:id="109"/>
      <w:hyperlink r:id="rId6" w:anchor="opus_detail_416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blank" w:tooltip="Aktienrechner" w:history="1">
        <w:bookmarkStart w:id="110" w:name="opus_40913"/>
        <w:r>
          <w:rPr>
            <w:color w:val="BD2826"/>
            <w:bdr w:val="none" w:sz="0" w:space="0" w:color="auto"/>
            <w:lang w:val="de" w:eastAsia="de"/>
          </w:rPr>
          <w:t>Aktienrechner</w:t>
        </w:r>
      </w:hyperlink>
      <w:bookmarkEnd w:id="110"/>
      <w:hyperlink r:id="rId6" w:anchor="opus_detail_409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blank" w:tooltip="Annuitätenrechner" w:history="1">
        <w:bookmarkStart w:id="111" w:name="opus_40920"/>
        <w:r>
          <w:rPr>
            <w:color w:val="BD2826"/>
            <w:bdr w:val="none" w:sz="0" w:space="0" w:color="auto"/>
            <w:lang w:val="de" w:eastAsia="de"/>
          </w:rPr>
          <w:t>Annuitätenrechner</w:t>
        </w:r>
      </w:hyperlink>
      <w:bookmarkEnd w:id="111"/>
      <w:hyperlink r:id="rId6" w:anchor="opus_detail_409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blank" w:tooltip="Arbeitgeberdarlehenrechner" w:history="1">
        <w:bookmarkStart w:id="112" w:name="opus_97283"/>
        <w:r>
          <w:rPr>
            <w:color w:val="BD2826"/>
            <w:bdr w:val="none" w:sz="0" w:space="0" w:color="auto"/>
            <w:lang w:val="de" w:eastAsia="de"/>
          </w:rPr>
          <w:t>Arbeitgeberdarlehenrechner</w:t>
        </w:r>
      </w:hyperlink>
      <w:bookmarkEnd w:id="112"/>
      <w:hyperlink r:id="rId6" w:anchor="opus_detail_972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blank" w:tooltip="Dienstwagenrechner" w:history="1">
        <w:bookmarkStart w:id="113" w:name="opus_24471"/>
        <w:r>
          <w:rPr>
            <w:color w:val="BD2826"/>
            <w:bdr w:val="none" w:sz="0" w:space="0" w:color="auto"/>
            <w:lang w:val="de" w:eastAsia="de"/>
          </w:rPr>
          <w:t>Dienstwagenrechner</w:t>
        </w:r>
      </w:hyperlink>
      <w:bookmarkEnd w:id="113"/>
      <w:hyperlink r:id="rId6" w:anchor="opus_detail_244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blank" w:tooltip="Einkommensteuerrechner" w:history="1">
        <w:bookmarkStart w:id="114" w:name="opus_24472"/>
        <w:r>
          <w:rPr>
            <w:color w:val="BD2826"/>
            <w:bdr w:val="none" w:sz="0" w:space="0" w:color="auto"/>
            <w:lang w:val="de" w:eastAsia="de"/>
          </w:rPr>
          <w:t>Einkommensteuerrechner</w:t>
        </w:r>
      </w:hyperlink>
      <w:bookmarkEnd w:id="114"/>
      <w:hyperlink r:id="rId6" w:anchor="opus_detail_244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blank" w:tooltip="Erbschaftsteuerrechner" w:history="1">
        <w:bookmarkStart w:id="115" w:name="opus_97330"/>
        <w:r>
          <w:rPr>
            <w:color w:val="BD2826"/>
            <w:bdr w:val="none" w:sz="0" w:space="0" w:color="auto"/>
            <w:lang w:val="de" w:eastAsia="de"/>
          </w:rPr>
          <w:t>Erbschaftsteuerrechner</w:t>
        </w:r>
      </w:hyperlink>
      <w:bookmarkEnd w:id="115"/>
      <w:hyperlink r:id="rId6" w:anchor="opus_detail_973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blank" w:tooltip="Fahrtkostenrechner" w:history="1">
        <w:bookmarkStart w:id="116" w:name="opus_97378"/>
        <w:r>
          <w:rPr>
            <w:color w:val="BD2826"/>
            <w:bdr w:val="none" w:sz="0" w:space="0" w:color="auto"/>
            <w:lang w:val="de" w:eastAsia="de"/>
          </w:rPr>
          <w:t>Fahrtkostenrechner</w:t>
        </w:r>
      </w:hyperlink>
      <w:bookmarkEnd w:id="116"/>
      <w:hyperlink r:id="rId6" w:anchor="opus_detail_973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blank" w:tooltip="Festgeldrechner" w:history="1">
        <w:bookmarkStart w:id="117" w:name="opus_40944"/>
        <w:r>
          <w:rPr>
            <w:color w:val="BD2826"/>
            <w:bdr w:val="none" w:sz="0" w:space="0" w:color="auto"/>
            <w:lang w:val="de" w:eastAsia="de"/>
          </w:rPr>
          <w:t>Festgeldrechner</w:t>
        </w:r>
      </w:hyperlink>
      <w:bookmarkEnd w:id="117"/>
      <w:hyperlink r:id="rId6" w:anchor="opus_detail_409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blank" w:tooltip="Flexirentenrechner" w:history="1">
        <w:bookmarkStart w:id="118" w:name="opus_97431"/>
        <w:r>
          <w:rPr>
            <w:color w:val="BD2826"/>
            <w:bdr w:val="none" w:sz="0" w:space="0" w:color="auto"/>
            <w:lang w:val="de" w:eastAsia="de"/>
          </w:rPr>
          <w:t>Flexirentenrechner</w:t>
        </w:r>
      </w:hyperlink>
      <w:bookmarkEnd w:id="118"/>
      <w:hyperlink r:id="rId6" w:anchor="opus_detail_974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5" w:tgtFrame="_blank" w:tooltip="Fondsrechner" w:history="1">
        <w:bookmarkStart w:id="119" w:name="opus_40983"/>
        <w:r>
          <w:rPr>
            <w:color w:val="BD2826"/>
            <w:bdr w:val="none" w:sz="0" w:space="0" w:color="auto"/>
            <w:lang w:val="de" w:eastAsia="de"/>
          </w:rPr>
          <w:t>Fondsrechner</w:t>
        </w:r>
      </w:hyperlink>
      <w:bookmarkEnd w:id="119"/>
      <w:hyperlink r:id="rId6" w:anchor="opus_detail_409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6" w:tgtFrame="_blank" w:tooltip="Geringbeschäftigtenrechner" w:history="1">
        <w:bookmarkStart w:id="120" w:name="opus_115288"/>
        <w:r>
          <w:rPr>
            <w:color w:val="BD2826"/>
            <w:bdr w:val="none" w:sz="0" w:space="0" w:color="auto"/>
            <w:lang w:val="de" w:eastAsia="de"/>
          </w:rPr>
          <w:t>Geringbeschäftigtenrechner</w:t>
        </w:r>
      </w:hyperlink>
      <w:bookmarkEnd w:id="120"/>
      <w:hyperlink r:id="rId6" w:anchor="opus_detail_1152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7" w:tgtFrame="_blank" w:tooltip="Hypothekenrechner" w:history="1">
        <w:bookmarkStart w:id="121" w:name="opus_40997"/>
        <w:r>
          <w:rPr>
            <w:color w:val="BD2826"/>
            <w:bdr w:val="none" w:sz="0" w:space="0" w:color="auto"/>
            <w:lang w:val="de" w:eastAsia="de"/>
          </w:rPr>
          <w:t>Hypothekenrechner</w:t>
        </w:r>
      </w:hyperlink>
      <w:bookmarkEnd w:id="121"/>
      <w:hyperlink r:id="rId6" w:anchor="opus_detail_409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8" w:tgtFrame="_blank" w:tooltip="Kindergeldrechner" w:history="1">
        <w:bookmarkStart w:id="122" w:name="opus_97478"/>
        <w:r>
          <w:rPr>
            <w:color w:val="BD2826"/>
            <w:bdr w:val="none" w:sz="0" w:space="0" w:color="auto"/>
            <w:lang w:val="de" w:eastAsia="de"/>
          </w:rPr>
          <w:t>Kindergeldrechner</w:t>
        </w:r>
      </w:hyperlink>
      <w:bookmarkEnd w:id="122"/>
      <w:hyperlink r:id="rId6" w:anchor="opus_detail_974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9" w:tgtFrame="_blank" w:tooltip="Kirchensteuerrechner" w:history="1">
        <w:bookmarkStart w:id="123" w:name="opus_97525"/>
        <w:r>
          <w:rPr>
            <w:color w:val="BD2826"/>
            <w:bdr w:val="none" w:sz="0" w:space="0" w:color="auto"/>
            <w:lang w:val="de" w:eastAsia="de"/>
          </w:rPr>
          <w:t>Kirchensteuerrechner</w:t>
        </w:r>
      </w:hyperlink>
      <w:bookmarkEnd w:id="123"/>
      <w:hyperlink r:id="rId6" w:anchor="opus_detail_975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0" w:tgtFrame="_blank" w:tooltip="Kreditrechner" w:history="1">
        <w:bookmarkStart w:id="124" w:name="opus_41011"/>
        <w:r>
          <w:rPr>
            <w:color w:val="BD2826"/>
            <w:bdr w:val="none" w:sz="0" w:space="0" w:color="auto"/>
            <w:lang w:val="de" w:eastAsia="de"/>
          </w:rPr>
          <w:t>Kreditrechner</w:t>
        </w:r>
      </w:hyperlink>
      <w:bookmarkEnd w:id="124"/>
      <w:hyperlink r:id="rId6" w:anchor="opus_detail_410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1" w:tgtFrame="_blank" w:tooltip="Leasingrechner" w:history="1">
        <w:bookmarkStart w:id="125" w:name="opus_41617"/>
        <w:r>
          <w:rPr>
            <w:color w:val="BD2826"/>
            <w:bdr w:val="none" w:sz="0" w:space="0" w:color="auto"/>
            <w:lang w:val="de" w:eastAsia="de"/>
          </w:rPr>
          <w:t>Leasingrechner</w:t>
        </w:r>
      </w:hyperlink>
      <w:bookmarkEnd w:id="125"/>
      <w:hyperlink r:id="rId6" w:anchor="opus_detail_416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2" w:tgtFrame="_blank" w:tooltip="Lohnpfändungs-Rechner" w:history="1">
        <w:bookmarkStart w:id="126" w:name="opus_24473"/>
        <w:r>
          <w:rPr>
            <w:color w:val="BD2826"/>
            <w:bdr w:val="none" w:sz="0" w:space="0" w:color="auto"/>
            <w:lang w:val="de" w:eastAsia="de"/>
          </w:rPr>
          <w:t>Lohnpfändungs-Rechner</w:t>
        </w:r>
      </w:hyperlink>
      <w:bookmarkEnd w:id="126"/>
      <w:hyperlink r:id="rId6" w:anchor="opus_detail_244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3" w:tgtFrame="_blank" w:tooltip="Lohnsteuerrechner" w:history="1">
        <w:bookmarkStart w:id="127" w:name="opus_24474"/>
        <w:r>
          <w:rPr>
            <w:color w:val="BD2826"/>
            <w:bdr w:val="none" w:sz="0" w:space="0" w:color="auto"/>
            <w:lang w:val="de" w:eastAsia="de"/>
          </w:rPr>
          <w:t>Lohnsteuerrechner</w:t>
        </w:r>
      </w:hyperlink>
      <w:bookmarkEnd w:id="127"/>
      <w:hyperlink r:id="rId6" w:anchor="opus_detail_244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4" w:tgtFrame="_blank" w:tooltip="Mindestlohnrechner" w:history="1">
        <w:bookmarkStart w:id="128" w:name="opus_97574"/>
        <w:r>
          <w:rPr>
            <w:color w:val="BD2826"/>
            <w:bdr w:val="none" w:sz="0" w:space="0" w:color="auto"/>
            <w:lang w:val="de" w:eastAsia="de"/>
          </w:rPr>
          <w:t>Mindestlohnrechner</w:t>
        </w:r>
      </w:hyperlink>
      <w:bookmarkEnd w:id="128"/>
      <w:hyperlink r:id="rId6" w:anchor="opus_detail_975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5" w:tgtFrame="_blank" w:tooltip="Renditerechner" w:history="1">
        <w:bookmarkStart w:id="129" w:name="opus_41039"/>
        <w:r>
          <w:rPr>
            <w:color w:val="BD2826"/>
            <w:bdr w:val="none" w:sz="0" w:space="0" w:color="auto"/>
            <w:lang w:val="de" w:eastAsia="de"/>
          </w:rPr>
          <w:t>Renditerechner</w:t>
        </w:r>
      </w:hyperlink>
      <w:bookmarkEnd w:id="129"/>
      <w:hyperlink r:id="rId6" w:anchor="opus_detail_410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6" w:tgtFrame="_blank" w:tooltip="Richtsatz-Rechner" w:history="1">
        <w:bookmarkStart w:id="130" w:name="opus_24475"/>
        <w:r>
          <w:rPr>
            <w:color w:val="BD2826"/>
            <w:bdr w:val="none" w:sz="0" w:space="0" w:color="auto"/>
            <w:lang w:val="de" w:eastAsia="de"/>
          </w:rPr>
          <w:t>Richtsatz-Rechner</w:t>
        </w:r>
      </w:hyperlink>
      <w:bookmarkEnd w:id="130"/>
      <w:hyperlink r:id="rId6" w:anchor="opus_detail_244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7" w:tgtFrame="_blank" w:tooltip="Sparrechner" w:history="1">
        <w:bookmarkStart w:id="131" w:name="opus_41067"/>
        <w:r>
          <w:rPr>
            <w:color w:val="BD2826"/>
            <w:bdr w:val="none" w:sz="0" w:space="0" w:color="auto"/>
            <w:lang w:val="de" w:eastAsia="de"/>
          </w:rPr>
          <w:t>Sparrechner</w:t>
        </w:r>
      </w:hyperlink>
      <w:bookmarkEnd w:id="131"/>
      <w:hyperlink r:id="rId6" w:anchor="opus_detail_410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8" w:tgtFrame="_blank" w:tooltip="Verzugszinsrechner" w:history="1">
        <w:bookmarkStart w:id="132" w:name="opus_41616"/>
        <w:r>
          <w:rPr>
            <w:color w:val="BD2826"/>
            <w:bdr w:val="none" w:sz="0" w:space="0" w:color="auto"/>
            <w:lang w:val="de" w:eastAsia="de"/>
          </w:rPr>
          <w:t>Verzugszinsrechner</w:t>
        </w:r>
      </w:hyperlink>
      <w:bookmarkEnd w:id="132"/>
      <w:hyperlink r:id="rId6" w:anchor="opus_detail_416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9" w:tgtFrame="_blank" w:tooltip="Zinsrechner" w:history="1">
        <w:bookmarkStart w:id="133" w:name="opus_41097"/>
        <w:r>
          <w:rPr>
            <w:color w:val="BD2826"/>
            <w:bdr w:val="none" w:sz="0" w:space="0" w:color="auto"/>
            <w:lang w:val="de" w:eastAsia="de"/>
          </w:rPr>
          <w:t>Zinsrechner</w:t>
        </w:r>
      </w:hyperlink>
      <w:bookmarkEnd w:id="133"/>
      <w:hyperlink r:id="rId6" w:anchor="opus_detail_41097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Checklisten II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Controlling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0" w:tgtFrame="_self" w:history="1">
        <w:bookmarkStart w:id="134" w:name="opus_107533"/>
        <w:r>
          <w:rPr>
            <w:color w:val="BD2826"/>
            <w:bdr w:val="none" w:sz="0" w:space="0" w:color="auto"/>
            <w:lang w:val="de" w:eastAsia="de"/>
          </w:rPr>
          <w:t>Checkliste BAB</w:t>
        </w:r>
      </w:hyperlink>
      <w:bookmarkEnd w:id="134"/>
      <w:hyperlink r:id="rId6" w:anchor="opus_detail_1075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1" w:tgtFrame="_self" w:history="1">
        <w:bookmarkStart w:id="135" w:name="opus_107579"/>
        <w:r>
          <w:rPr>
            <w:color w:val="BD2826"/>
            <w:bdr w:val="none" w:sz="0" w:space="0" w:color="auto"/>
            <w:lang w:val="de" w:eastAsia="de"/>
          </w:rPr>
          <w:t>Checkliste BAB (Fortsetzung)</w:t>
        </w:r>
      </w:hyperlink>
      <w:bookmarkEnd w:id="135"/>
      <w:hyperlink r:id="rId6" w:anchor="opus_detail_1075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2" w:tgtFrame="_self" w:history="1">
        <w:bookmarkStart w:id="136" w:name="opus_107599"/>
        <w:r>
          <w:rPr>
            <w:color w:val="BD2826"/>
            <w:bdr w:val="none" w:sz="0" w:space="0" w:color="auto"/>
            <w:lang w:val="de" w:eastAsia="de"/>
          </w:rPr>
          <w:t>Jahresendprognose: Lassen sich Gewinn, Liquidität und andere Ziele in diesem und im nächsten Jahr erreichen?</w:t>
        </w:r>
      </w:hyperlink>
      <w:bookmarkEnd w:id="136"/>
      <w:hyperlink r:id="rId6" w:anchor="opus_detail_1075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3" w:tgtFrame="_self" w:history="1">
        <w:bookmarkStart w:id="137" w:name="opus_76746"/>
        <w:r>
          <w:rPr>
            <w:color w:val="BD2826"/>
            <w:bdr w:val="none" w:sz="0" w:space="0" w:color="auto"/>
            <w:lang w:val="de" w:eastAsia="de"/>
          </w:rPr>
          <w:t>Checkliste zur Budgetierung</w:t>
        </w:r>
      </w:hyperlink>
      <w:bookmarkEnd w:id="137"/>
      <w:hyperlink r:id="rId6" w:anchor="opus_detail_767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4" w:tgtFrame="_self" w:history="1">
        <w:bookmarkStart w:id="138" w:name="opus_76750"/>
        <w:r>
          <w:rPr>
            <w:color w:val="BD2826"/>
            <w:bdr w:val="none" w:sz="0" w:space="0" w:color="auto"/>
            <w:lang w:val="de" w:eastAsia="de"/>
          </w:rPr>
          <w:t>Checkliste: Bildung von Verrechnungspreisen – innerbetrieblich sowie grenzüberschreitend – Teil 1: Leistungsbeziehungen und Verrechnungspreise</w:t>
        </w:r>
      </w:hyperlink>
      <w:bookmarkEnd w:id="138"/>
      <w:hyperlink r:id="rId6" w:anchor="opus_detail_767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5" w:tgtFrame="_self" w:history="1">
        <w:bookmarkStart w:id="139" w:name="opus_107591"/>
        <w:r>
          <w:rPr>
            <w:color w:val="BD2826"/>
            <w:bdr w:val="none" w:sz="0" w:space="0" w:color="auto"/>
            <w:lang w:val="de" w:eastAsia="de"/>
          </w:rPr>
          <w:t>Checkliste: Bildung von Verrechnungspreisen – innerbetrieblich sowie grenzüberschreitend – Teil 2: Bildung von Verrechnungspreisen und Aufzeichnungspflichten</w:t>
        </w:r>
      </w:hyperlink>
      <w:bookmarkEnd w:id="139"/>
      <w:hyperlink r:id="rId6" w:anchor="opus_detail_1075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6" w:tgtFrame="_self" w:history="1">
        <w:bookmarkStart w:id="140" w:name="opus_76734"/>
        <w:r>
          <w:rPr>
            <w:color w:val="BD2826"/>
            <w:bdr w:val="none" w:sz="0" w:space="0" w:color="auto"/>
            <w:lang w:val="de" w:eastAsia="de"/>
          </w:rPr>
          <w:t>Checkliste zur Durchführung einer Personalplanung – Teil 1: Planung des Brutto-Personalbedarfs, Personalbestandsentwicklung, Netto-Personalbedarf</w:t>
        </w:r>
      </w:hyperlink>
      <w:bookmarkEnd w:id="140"/>
      <w:hyperlink r:id="rId6" w:anchor="opus_detail_767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7" w:tgtFrame="_self" w:history="1">
        <w:bookmarkStart w:id="141" w:name="opus_76736"/>
        <w:r>
          <w:rPr>
            <w:color w:val="BD2826"/>
            <w:bdr w:val="none" w:sz="0" w:space="0" w:color="auto"/>
            <w:lang w:val="de" w:eastAsia="de"/>
          </w:rPr>
          <w:t>Checkliste zur Durchführung einer Personalplanung – Teil 2: Personalentwicklungsplanung, Personalkostenplanung</w:t>
        </w:r>
      </w:hyperlink>
      <w:bookmarkEnd w:id="141"/>
      <w:hyperlink r:id="rId6" w:anchor="opus_detail_767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8" w:tgtFrame="_self" w:history="1">
        <w:bookmarkStart w:id="142" w:name="opus_49207"/>
        <w:r>
          <w:rPr>
            <w:color w:val="BD2826"/>
            <w:bdr w:val="none" w:sz="0" w:space="0" w:color="auto"/>
            <w:lang w:val="de" w:eastAsia="de"/>
          </w:rPr>
          <w:t>Checkliste zur innerbetrieblichen Leistungsverrechnung</w:t>
        </w:r>
      </w:hyperlink>
      <w:bookmarkEnd w:id="142"/>
      <w:hyperlink r:id="rId6" w:anchor="opus_detail_492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9" w:tgtFrame="_self" w:history="1">
        <w:bookmarkStart w:id="143" w:name="opus_36430"/>
        <w:r>
          <w:rPr>
            <w:color w:val="BD2826"/>
            <w:bdr w:val="none" w:sz="0" w:space="0" w:color="auto"/>
            <w:lang w:val="de" w:eastAsia="de"/>
          </w:rPr>
          <w:t>Checkliste zur Prüfung der Einführung und Umsetzung einer Prozesskostenrechnung</w:t>
        </w:r>
      </w:hyperlink>
      <w:bookmarkEnd w:id="143"/>
      <w:hyperlink r:id="rId6" w:anchor="opus_detail_364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0" w:tgtFrame="_self" w:history="1">
        <w:bookmarkStart w:id="144" w:name="opus_24515"/>
        <w:r>
          <w:rPr>
            <w:color w:val="BD2826"/>
            <w:bdr w:val="none" w:sz="0" w:space="0" w:color="auto"/>
            <w:lang w:val="de" w:eastAsia="de"/>
          </w:rPr>
          <w:t>Kennzahlen zur Unternehmenssteuerung: Checkliste für deren Einführung - Teil 1: Was ist im Rahmen der Vorbereitungen und bei der Auswahl von Kennzahlen zu beachten!</w:t>
        </w:r>
      </w:hyperlink>
      <w:bookmarkEnd w:id="144"/>
      <w:hyperlink r:id="rId6" w:anchor="opus_detail_245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1" w:tgtFrame="_self" w:history="1">
        <w:bookmarkStart w:id="145" w:name="opus_34919"/>
        <w:r>
          <w:rPr>
            <w:color w:val="BD2826"/>
            <w:bdr w:val="none" w:sz="0" w:space="0" w:color="auto"/>
            <w:lang w:val="de" w:eastAsia="de"/>
          </w:rPr>
          <w:t>Kennzahlen zur Unternehmenssteuerung: Checkliste für deren Einführung – Teil 2: Woher kommen die Daten und welche Kennzahlen sind besonders relevant?</w:t>
        </w:r>
      </w:hyperlink>
      <w:bookmarkEnd w:id="145"/>
      <w:hyperlink r:id="rId6" w:anchor="opus_detail_349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2" w:tgtFrame="_self" w:history="1">
        <w:bookmarkStart w:id="146" w:name="opus_24516"/>
        <w:r>
          <w:rPr>
            <w:color w:val="BD2826"/>
            <w:bdr w:val="none" w:sz="0" w:space="0" w:color="auto"/>
            <w:lang w:val="de" w:eastAsia="de"/>
          </w:rPr>
          <w:t>Checkliste: Die Einführung einer mehrstufigen Deckungsbeitragsrechnung als effizientes Controllinginstrument. Teil 1: Grundfragen und Analyse-Funktion</w:t>
        </w:r>
      </w:hyperlink>
      <w:bookmarkEnd w:id="146"/>
      <w:hyperlink r:id="rId6" w:anchor="opus_detail_245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3" w:tgtFrame="_self" w:history="1">
        <w:bookmarkStart w:id="147" w:name="opus_24517"/>
        <w:r>
          <w:rPr>
            <w:color w:val="BD2826"/>
            <w:bdr w:val="none" w:sz="0" w:space="0" w:color="auto"/>
            <w:lang w:val="de" w:eastAsia="de"/>
          </w:rPr>
          <w:t>Checkliste: Die Einführung einer mehrstufigen Deckungsbeitragsrechnung als effizientes Controllinginstrument. Teil 2: Betriebswirtschaftliche Entscheidungen auf Basis der Deckungsbeitragsrechnung</w:t>
        </w:r>
      </w:hyperlink>
      <w:bookmarkEnd w:id="147"/>
      <w:hyperlink r:id="rId6" w:anchor="opus_detail_245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4" w:tgtFrame="_self" w:history="1">
        <w:bookmarkStart w:id="148" w:name="opus_24518"/>
        <w:r>
          <w:rPr>
            <w:color w:val="BD2826"/>
            <w:bdr w:val="none" w:sz="0" w:space="0" w:color="auto"/>
            <w:lang w:val="de" w:eastAsia="de"/>
          </w:rPr>
          <w:t>Merger &amp; Acquisitions: Was sind die aus Ihrer Sicht wichtigsten kritischen Erfolgsfaktoren für die Unternehmensintegration (bis zu 7 Nennungen)? Was sind aus Ihrer Sicht die wichtigsten Hindernisse bei der Integration (bis zu 5 Nennungen)?</w:t>
        </w:r>
      </w:hyperlink>
      <w:bookmarkEnd w:id="148"/>
      <w:hyperlink r:id="rId6" w:anchor="opus_detail_245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5" w:tgtFrame="_self" w:history="1">
        <w:bookmarkStart w:id="149" w:name="opus_24519"/>
        <w:r>
          <w:rPr>
            <w:color w:val="BD2826"/>
            <w:bdr w:val="none" w:sz="0" w:space="0" w:color="auto"/>
            <w:lang w:val="de" w:eastAsia="de"/>
          </w:rPr>
          <w:t>Welche Einflussgrößen müssen beim Lifecycle-Costing und beim Total-Cost-of-Ownership berücksichtigt werden?</w:t>
        </w:r>
      </w:hyperlink>
      <w:bookmarkEnd w:id="149"/>
      <w:hyperlink r:id="rId6" w:anchor="opus_detail_24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6" w:tgtFrame="_self" w:history="1">
        <w:bookmarkStart w:id="150" w:name="opus_24520"/>
        <w:r>
          <w:rPr>
            <w:color w:val="BD2826"/>
            <w:bdr w:val="none" w:sz="0" w:space="0" w:color="auto"/>
            <w:lang w:val="de" w:eastAsia="de"/>
          </w:rPr>
          <w:t>Checklisten zur systematischen Ermittlung und Bewertung von Chancen und Risiken</w:t>
        </w:r>
      </w:hyperlink>
      <w:bookmarkEnd w:id="150"/>
      <w:hyperlink r:id="rId6" w:anchor="opus_detail_245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7" w:tgtFrame="_self" w:history="1">
        <w:bookmarkStart w:id="151" w:name="opus_24521"/>
        <w:r>
          <w:rPr>
            <w:color w:val="BD2826"/>
            <w:bdr w:val="none" w:sz="0" w:space="0" w:color="auto"/>
            <w:lang w:val="de" w:eastAsia="de"/>
          </w:rPr>
          <w:t>Leistungsindikatoren einer Balanced Scorecard: Prozessreifegradmessung für den Bereich der Debitorenbuchhaltung</w:t>
        </w:r>
      </w:hyperlink>
      <w:bookmarkEnd w:id="151"/>
      <w:hyperlink r:id="rId6" w:anchor="opus_detail_245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8" w:tgtFrame="_self" w:history="1">
        <w:bookmarkStart w:id="152" w:name="opus_24522"/>
        <w:r>
          <w:rPr>
            <w:color w:val="BD2826"/>
            <w:bdr w:val="none" w:sz="0" w:space="0" w:color="auto"/>
            <w:lang w:val="de" w:eastAsia="de"/>
          </w:rPr>
          <w:t>Leistungsindikatoren einer Balanced Scorecard: Prozessreifegradmessung für den Bereich der Kreditorenbuchhaltung</w:t>
        </w:r>
      </w:hyperlink>
      <w:bookmarkEnd w:id="152"/>
      <w:hyperlink r:id="rId6" w:anchor="opus_detail_245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9" w:tgtFrame="_self" w:history="1">
        <w:bookmarkStart w:id="153" w:name="opus_24523"/>
        <w:r>
          <w:rPr>
            <w:color w:val="BD2826"/>
            <w:bdr w:val="none" w:sz="0" w:space="0" w:color="auto"/>
            <w:lang w:val="de" w:eastAsia="de"/>
          </w:rPr>
          <w:t>Leistungsindikatoren einer Balanced Scorecard: Kundenbefragungsbogen für eine Rechnungswesenabteilung (Beispiel)</w:t>
        </w:r>
      </w:hyperlink>
      <w:bookmarkEnd w:id="153"/>
      <w:hyperlink r:id="rId6" w:anchor="opus_detail_245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0" w:tgtFrame="_self" w:history="1">
        <w:bookmarkStart w:id="154" w:name="opus_24524"/>
        <w:r>
          <w:rPr>
            <w:color w:val="BD2826"/>
            <w:bdr w:val="none" w:sz="0" w:space="0" w:color="auto"/>
            <w:lang w:val="de" w:eastAsia="de"/>
          </w:rPr>
          <w:t>Chancen- &amp; risikoorientiertes Balanced Scorecard-Reporting: Risikoerfassungsbogen (Beispiel)</w:t>
        </w:r>
      </w:hyperlink>
      <w:bookmarkEnd w:id="154"/>
      <w:hyperlink r:id="rId6" w:anchor="opus_detail_245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1" w:tgtFrame="_self" w:history="1">
        <w:bookmarkStart w:id="155" w:name="opus_24525"/>
        <w:r>
          <w:rPr>
            <w:color w:val="BD2826"/>
            <w:bdr w:val="none" w:sz="0" w:space="0" w:color="auto"/>
            <w:lang w:val="de" w:eastAsia="de"/>
          </w:rPr>
          <w:t>Checkliste zur Absatzplanung</w:t>
        </w:r>
      </w:hyperlink>
      <w:bookmarkEnd w:id="155"/>
      <w:hyperlink r:id="rId6" w:anchor="opus_detail_245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2" w:tgtFrame="_self" w:history="1">
        <w:bookmarkStart w:id="156" w:name="opus_24526"/>
        <w:r>
          <w:rPr>
            <w:color w:val="BD2826"/>
            <w:bdr w:val="none" w:sz="0" w:space="0" w:color="auto"/>
            <w:lang w:val="de" w:eastAsia="de"/>
          </w:rPr>
          <w:t>Checkliste zur operativen Unternehmensplanung (Teil 1)</w:t>
        </w:r>
      </w:hyperlink>
      <w:bookmarkEnd w:id="156"/>
      <w:hyperlink r:id="rId6" w:anchor="opus_detail_245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3" w:tgtFrame="_self" w:history="1">
        <w:bookmarkStart w:id="157" w:name="opus_24527"/>
        <w:r>
          <w:rPr>
            <w:color w:val="BD2826"/>
            <w:bdr w:val="none" w:sz="0" w:space="0" w:color="auto"/>
            <w:lang w:val="de" w:eastAsia="de"/>
          </w:rPr>
          <w:t>Checkliste zur operativen Unternehmensplanung (Teil 2)</w:t>
        </w:r>
      </w:hyperlink>
      <w:bookmarkEnd w:id="157"/>
      <w:hyperlink r:id="rId6" w:anchor="opus_detail_245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4" w:tgtFrame="_self" w:history="1">
        <w:bookmarkStart w:id="158" w:name="opus_24528"/>
        <w:r>
          <w:rPr>
            <w:color w:val="BD2826"/>
            <w:bdr w:val="none" w:sz="0" w:space="0" w:color="auto"/>
            <w:lang w:val="de" w:eastAsia="de"/>
          </w:rPr>
          <w:t>Checkliste zur Umsatz- und Forderungsplanung</w:t>
        </w:r>
      </w:hyperlink>
      <w:bookmarkEnd w:id="158"/>
      <w:hyperlink r:id="rId6" w:anchor="opus_detail_245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5" w:tgtFrame="_self" w:history="1">
        <w:bookmarkStart w:id="159" w:name="opus_24529"/>
        <w:r>
          <w:rPr>
            <w:color w:val="BD2826"/>
            <w:bdr w:val="none" w:sz="0" w:space="0" w:color="auto"/>
            <w:lang w:val="de" w:eastAsia="de"/>
          </w:rPr>
          <w:t>Checkliste zum strategischen Kostenmanagement (Teil 1)</w:t>
        </w:r>
      </w:hyperlink>
      <w:bookmarkEnd w:id="159"/>
      <w:hyperlink r:id="rId6" w:anchor="opus_detail_245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6" w:tgtFrame="_self" w:history="1">
        <w:bookmarkStart w:id="160" w:name="opus_24530"/>
        <w:r>
          <w:rPr>
            <w:color w:val="BD2826"/>
            <w:bdr w:val="none" w:sz="0" w:space="0" w:color="auto"/>
            <w:lang w:val="de" w:eastAsia="de"/>
          </w:rPr>
          <w:t>Checkliste zur Beschaffungsplanung</w:t>
        </w:r>
      </w:hyperlink>
      <w:bookmarkEnd w:id="160"/>
      <w:hyperlink r:id="rId6" w:anchor="opus_detail_245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7" w:tgtFrame="_self" w:history="1">
        <w:bookmarkStart w:id="161" w:name="opus_24531"/>
        <w:r>
          <w:rPr>
            <w:color w:val="BD2826"/>
            <w:bdr w:val="none" w:sz="0" w:space="0" w:color="auto"/>
            <w:lang w:val="de" w:eastAsia="de"/>
          </w:rPr>
          <w:t>Checkliste zum strategischen Kostenmanagement (Teil 2)</w:t>
        </w:r>
      </w:hyperlink>
      <w:bookmarkEnd w:id="161"/>
      <w:hyperlink r:id="rId6" w:anchor="opus_detail_245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8" w:tgtFrame="_self" w:history="1">
        <w:bookmarkStart w:id="162" w:name="opus_24532"/>
        <w:r>
          <w:rPr>
            <w:color w:val="BD2826"/>
            <w:bdr w:val="none" w:sz="0" w:space="0" w:color="auto"/>
            <w:lang w:val="de" w:eastAsia="de"/>
          </w:rPr>
          <w:t>Checkliste zur Vorbereitung und Durchführung eines Banken-Rating – unter besonderer Berücksichtigung von Rechnungswesen-/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Controllingaspekten</w:t>
        </w:r>
      </w:hyperlink>
      <w:bookmarkEnd w:id="162"/>
      <w:hyperlink r:id="rId6" w:anchor="opus_detail_245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9" w:tgtFrame="_self" w:history="1">
        <w:bookmarkStart w:id="163" w:name="opus_24533"/>
        <w:r>
          <w:rPr>
            <w:color w:val="BD2826"/>
            <w:bdr w:val="none" w:sz="0" w:space="0" w:color="auto"/>
            <w:lang w:val="de" w:eastAsia="de"/>
          </w:rPr>
          <w:t>Checkliste zur Personalplanung</w:t>
        </w:r>
      </w:hyperlink>
      <w:bookmarkEnd w:id="163"/>
      <w:hyperlink r:id="rId6" w:anchor="opus_detail_245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0" w:tgtFrame="_self" w:history="1">
        <w:bookmarkStart w:id="164" w:name="opus_24534"/>
        <w:r>
          <w:rPr>
            <w:color w:val="BD2826"/>
            <w:bdr w:val="none" w:sz="0" w:space="0" w:color="auto"/>
            <w:lang w:val="de" w:eastAsia="de"/>
          </w:rPr>
          <w:t>Checkliste zur Kostenplanung</w:t>
        </w:r>
      </w:hyperlink>
      <w:bookmarkEnd w:id="164"/>
      <w:hyperlink r:id="rId6" w:anchor="opus_detail_2453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Reporting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1" w:tgtFrame="_self" w:history="1">
        <w:bookmarkStart w:id="165" w:name="opus_24536"/>
        <w:r>
          <w:rPr>
            <w:color w:val="BD2826"/>
            <w:bdr w:val="none" w:sz="0" w:space="0" w:color="auto"/>
            <w:lang w:val="de" w:eastAsia="de"/>
          </w:rPr>
          <w:t>Berichtsmatrix</w:t>
        </w:r>
      </w:hyperlink>
      <w:bookmarkEnd w:id="165"/>
      <w:hyperlink r:id="rId6" w:anchor="opus_detail_245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2" w:tgtFrame="_self" w:history="1">
        <w:bookmarkStart w:id="166" w:name="opus_24537"/>
        <w:r>
          <w:rPr>
            <w:color w:val="BD2826"/>
            <w:bdr w:val="none" w:sz="0" w:space="0" w:color="auto"/>
            <w:lang w:val="de" w:eastAsia="de"/>
          </w:rPr>
          <w:t>Checkliste zur Organisation und Ausgestaltung des Reporting</w:t>
        </w:r>
      </w:hyperlink>
      <w:bookmarkEnd w:id="166"/>
      <w:hyperlink r:id="rId6" w:anchor="opus_detail_2453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Finanzmanagement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3" w:tgtFrame="_self" w:history="1">
        <w:bookmarkStart w:id="167" w:name="opus_24539"/>
        <w:r>
          <w:rPr>
            <w:color w:val="BD2826"/>
            <w:bdr w:val="none" w:sz="0" w:space="0" w:color="auto"/>
            <w:lang w:val="de" w:eastAsia="de"/>
          </w:rPr>
          <w:t>Gliederung/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Schwerpunkte eines Geschäftsplans (Business-Plans)</w:t>
        </w:r>
      </w:hyperlink>
      <w:bookmarkEnd w:id="167"/>
      <w:hyperlink r:id="rId6" w:anchor="opus_detail_245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4" w:tgtFrame="_self" w:history="1">
        <w:bookmarkStart w:id="168" w:name="opus_24540"/>
        <w:r>
          <w:rPr>
            <w:color w:val="BD2826"/>
            <w:bdr w:val="none" w:sz="0" w:space="0" w:color="auto"/>
            <w:lang w:val="de" w:eastAsia="de"/>
          </w:rPr>
          <w:t>Selbst-Check zur Erkennung organisatorischer Mängel im Finanzbereich</w:t>
        </w:r>
      </w:hyperlink>
      <w:bookmarkEnd w:id="168"/>
      <w:hyperlink r:id="rId6" w:anchor="opus_detail_245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5" w:tgtFrame="_self" w:history="1">
        <w:bookmarkStart w:id="169" w:name="opus_24541"/>
        <w:r>
          <w:rPr>
            <w:color w:val="BD2826"/>
            <w:bdr w:val="none" w:sz="0" w:space="0" w:color="auto"/>
            <w:lang w:val="de" w:eastAsia="de"/>
          </w:rPr>
          <w:t>Vorbereitung der Liquiditätsplanung: Leitfaden zur ausgewählten Analyse zahlungsrelevanter Positionen</w:t>
        </w:r>
      </w:hyperlink>
      <w:bookmarkEnd w:id="169"/>
      <w:hyperlink r:id="rId6" w:anchor="opus_detail_245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6" w:tgtFrame="_self" w:history="1">
        <w:bookmarkStart w:id="170" w:name="opus_24542"/>
        <w:r>
          <w:rPr>
            <w:color w:val="BD2826"/>
            <w:bdr w:val="none" w:sz="0" w:space="0" w:color="auto"/>
            <w:lang w:val="de" w:eastAsia="de"/>
          </w:rPr>
          <w:t>Checkliste zur Früherkennung von Forderungsrisiken</w:t>
        </w:r>
      </w:hyperlink>
      <w:bookmarkEnd w:id="170"/>
      <w:hyperlink r:id="rId6" w:anchor="opus_detail_2454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Recht (sonstiges)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7" w:tgtFrame="_self" w:history="1">
        <w:bookmarkStart w:id="171" w:name="opus_34920"/>
        <w:r>
          <w:rPr>
            <w:color w:val="BD2826"/>
            <w:bdr w:val="none" w:sz="0" w:space="0" w:color="auto"/>
            <w:lang w:val="de" w:eastAsia="de"/>
          </w:rPr>
          <w:t>Checkliste zur Vermeidung von Abseitsfallen, gelben und roten Karten für Arbeitsnehmer bei der Fußball-WM</w:t>
        </w:r>
      </w:hyperlink>
      <w:bookmarkEnd w:id="171"/>
      <w:hyperlink r:id="rId6" w:anchor="opus_detail_349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8" w:tgtFrame="_self" w:history="1">
        <w:bookmarkStart w:id="172" w:name="opus_24544"/>
        <w:r>
          <w:rPr>
            <w:color w:val="BD2826"/>
            <w:bdr w:val="none" w:sz="0" w:space="0" w:color="auto"/>
            <w:lang w:val="de" w:eastAsia="de"/>
          </w:rPr>
          <w:t>Vereinfachtes Wahlverfahren bei Betriebsräten in Kleinbetrieben</w:t>
        </w:r>
      </w:hyperlink>
      <w:bookmarkEnd w:id="172"/>
      <w:hyperlink r:id="rId6" w:anchor="opus_detail_245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9" w:tgtFrame="_self" w:history="1">
        <w:bookmarkStart w:id="173" w:name="opus_24545"/>
        <w:r>
          <w:rPr>
            <w:color w:val="BD2826"/>
            <w:bdr w:val="none" w:sz="0" w:space="0" w:color="auto"/>
            <w:lang w:val="de" w:eastAsia="de"/>
          </w:rPr>
          <w:t>Verhaltens-Checkliste bei Abmahnung von selbstständigen Bilanzbuchhaltern</w:t>
        </w:r>
      </w:hyperlink>
      <w:bookmarkEnd w:id="173"/>
      <w:hyperlink r:id="rId6" w:anchor="opus_detail_2454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0" w:tgtFrame="_self" w:history="1">
        <w:bookmarkStart w:id="174" w:name="opus_24546"/>
        <w:r>
          <w:rPr>
            <w:color w:val="BD2826"/>
            <w:bdr w:val="none" w:sz="0" w:space="0" w:color="auto"/>
            <w:lang w:val="de" w:eastAsia="de"/>
          </w:rPr>
          <w:t>Checkliste zur Vorprüfung einer Einführung von Lebensarbeitszeitkonten</w:t>
        </w:r>
      </w:hyperlink>
      <w:bookmarkEnd w:id="174"/>
      <w:hyperlink r:id="rId6" w:anchor="opus_detail_245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1" w:tgtFrame="_self" w:history="1">
        <w:bookmarkStart w:id="175" w:name="opus_24547"/>
        <w:r>
          <w:rPr>
            <w:color w:val="BD2826"/>
            <w:bdr w:val="none" w:sz="0" w:space="0" w:color="auto"/>
            <w:lang w:val="de" w:eastAsia="de"/>
          </w:rPr>
          <w:t>Lebensarbeitszeitkonten: Checkliste zur Auswahl der Kontenverwaltung</w:t>
        </w:r>
      </w:hyperlink>
      <w:bookmarkEnd w:id="175"/>
      <w:hyperlink r:id="rId6" w:anchor="opus_detail_245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2" w:tgtFrame="_self" w:history="1">
        <w:bookmarkStart w:id="176" w:name="opus_24548"/>
        <w:r>
          <w:rPr>
            <w:color w:val="BD2826"/>
            <w:bdr w:val="none" w:sz="0" w:space="0" w:color="auto"/>
            <w:lang w:val="de" w:eastAsia="de"/>
          </w:rPr>
          <w:t>Lebensarbeitszeitkonten: Checkliste für die Insolvenzsicherung</w:t>
        </w:r>
      </w:hyperlink>
      <w:bookmarkEnd w:id="176"/>
      <w:hyperlink r:id="rId6" w:anchor="opus_detail_2454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3" w:tgtFrame="_self" w:history="1">
        <w:bookmarkStart w:id="177" w:name="opus_24550"/>
        <w:r>
          <w:rPr>
            <w:color w:val="BD2826"/>
            <w:bdr w:val="none" w:sz="0" w:space="0" w:color="auto"/>
            <w:lang w:val="de" w:eastAsia="de"/>
          </w:rPr>
          <w:t>Checkliste: „Der Weg zur richtigen Fibu-Software“</w:t>
        </w:r>
      </w:hyperlink>
      <w:bookmarkEnd w:id="177"/>
      <w:hyperlink r:id="rId6" w:anchor="opus_detail_245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4" w:tgtFrame="_self" w:history="1">
        <w:bookmarkStart w:id="178" w:name="opus_24551"/>
        <w:r>
          <w:rPr>
            <w:color w:val="BD2826"/>
            <w:bdr w:val="none" w:sz="0" w:space="0" w:color="auto"/>
            <w:lang w:val="de" w:eastAsia="de"/>
          </w:rPr>
          <w:t>Checkliste zur funktionalen Prüfung angebotener Dokumentenmanagementsysteme</w:t>
        </w:r>
      </w:hyperlink>
      <w:bookmarkEnd w:id="178"/>
      <w:hyperlink r:id="rId6" w:anchor="opus_detail_245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5" w:tgtFrame="_self" w:history="1">
        <w:bookmarkStart w:id="179" w:name="opus_24552"/>
        <w:r>
          <w:rPr>
            <w:color w:val="BD2826"/>
            <w:bdr w:val="none" w:sz="0" w:space="0" w:color="auto"/>
            <w:lang w:val="de" w:eastAsia="de"/>
          </w:rPr>
          <w:t>Checkliste: In-House-Lösung versus Outsourcing-Lösung</w:t>
        </w:r>
      </w:hyperlink>
      <w:bookmarkEnd w:id="179"/>
      <w:hyperlink r:id="rId6" w:anchor="opus_detail_245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6" w:tgtFrame="_self" w:history="1">
        <w:bookmarkStart w:id="180" w:name="opus_24553"/>
        <w:r>
          <w:rPr>
            <w:color w:val="BD2826"/>
            <w:bdr w:val="none" w:sz="0" w:space="0" w:color="auto"/>
            <w:lang w:val="de" w:eastAsia="de"/>
          </w:rPr>
          <w:t>Checkliste zur Auswahl einer Planungssoftware</w:t>
        </w:r>
      </w:hyperlink>
      <w:bookmarkEnd w:id="180"/>
      <w:hyperlink r:id="rId6" w:anchor="opus_detail_245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7" w:tgtFrame="_self" w:history="1">
        <w:bookmarkStart w:id="181" w:name="opus_24554"/>
        <w:r>
          <w:rPr>
            <w:color w:val="BD2826"/>
            <w:bdr w:val="none" w:sz="0" w:space="0" w:color="auto"/>
            <w:lang w:val="de" w:eastAsia="de"/>
          </w:rPr>
          <w:t>Checkliste zur Auswahl einer Konsolidierungssoftware-Lösung</w:t>
        </w:r>
      </w:hyperlink>
      <w:bookmarkEnd w:id="181"/>
      <w:hyperlink r:id="rId6" w:anchor="opus_detail_245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8" w:tgtFrame="_self" w:history="1">
        <w:bookmarkStart w:id="182" w:name="opus_24555"/>
        <w:r>
          <w:rPr>
            <w:color w:val="BD2826"/>
            <w:bdr w:val="none" w:sz="0" w:space="0" w:color="auto"/>
            <w:lang w:val="de" w:eastAsia="de"/>
          </w:rPr>
          <w:t>Checkliste zur Einführung einer IT-Leistungsverrechnung</w:t>
        </w:r>
      </w:hyperlink>
      <w:bookmarkEnd w:id="182"/>
      <w:hyperlink r:id="rId6" w:anchor="opus_detail_2455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Beratung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9" w:tgtFrame="_self" w:history="1">
        <w:bookmarkStart w:id="183" w:name="opus_34921"/>
        <w:r>
          <w:rPr>
            <w:color w:val="BD2826"/>
            <w:bdr w:val="none" w:sz="0" w:space="0" w:color="auto"/>
            <w:lang w:val="de" w:eastAsia="de"/>
          </w:rPr>
          <w:t>Checkliste: Online-Marketing für selbstständige Bilanzbuchhalter/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innen und Controller/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innen</w:t>
        </w:r>
      </w:hyperlink>
      <w:bookmarkEnd w:id="183"/>
      <w:hyperlink r:id="rId6" w:anchor="opus_detail_349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0" w:tgtFrame="_self" w:history="1">
        <w:bookmarkStart w:id="184" w:name="opus_24557"/>
        <w:r>
          <w:rPr>
            <w:color w:val="BD2826"/>
            <w:bdr w:val="none" w:sz="0" w:space="0" w:color="auto"/>
            <w:lang w:val="de" w:eastAsia="de"/>
          </w:rPr>
          <w:t>Checkliste für selbstständige Bilanzbuchhalter/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innen: Buchen laufender Geschäftsvorfälle</w:t>
        </w:r>
      </w:hyperlink>
      <w:bookmarkEnd w:id="184"/>
      <w:hyperlink r:id="rId6" w:anchor="opus_detail_245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1" w:tgtFrame="_self" w:history="1">
        <w:bookmarkStart w:id="185" w:name="opus_24558"/>
        <w:r>
          <w:rPr>
            <w:color w:val="BD2826"/>
            <w:bdr w:val="none" w:sz="0" w:space="0" w:color="auto"/>
            <w:lang w:val="de" w:eastAsia="de"/>
          </w:rPr>
          <w:t>Was sollen Bewerber im Finanz-/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Rechnungswesen konkret auf „unangenehme Fragen“ antworten?</w:t>
        </w:r>
      </w:hyperlink>
      <w:bookmarkEnd w:id="185"/>
      <w:hyperlink r:id="rId6" w:anchor="opus_detail_2455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2" w:tgtFrame="_self" w:history="1">
        <w:bookmarkStart w:id="186" w:name="opus_24559"/>
        <w:r>
          <w:rPr>
            <w:color w:val="BD2826"/>
            <w:bdr w:val="none" w:sz="0" w:space="0" w:color="auto"/>
            <w:lang w:val="de" w:eastAsia="de"/>
          </w:rPr>
          <w:t>Checkliste zur Existenzgründung selbstständiger Bilanzbuchhalter/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innen</w:t>
        </w:r>
      </w:hyperlink>
      <w:bookmarkEnd w:id="186"/>
      <w:hyperlink r:id="rId6" w:anchor="opus_detail_245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3" w:tgtFrame="_self" w:history="1">
        <w:bookmarkStart w:id="187" w:name="opus_24560"/>
        <w:r>
          <w:rPr>
            <w:color w:val="BD2826"/>
            <w:bdr w:val="none" w:sz="0" w:space="0" w:color="auto"/>
            <w:lang w:val="de" w:eastAsia="de"/>
          </w:rPr>
          <w:t>IHK-Weiterbildungsmöglichkeiten zur internationalen Rechnungslegung: Checkliste zur Auswahl des Lehrgangsanbieters</w:t>
        </w:r>
      </w:hyperlink>
      <w:bookmarkEnd w:id="187"/>
      <w:hyperlink r:id="rId6" w:anchor="opus_detail_245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4" w:tgtFrame="_self" w:history="1">
        <w:bookmarkStart w:id="188" w:name="opus_24561"/>
        <w:r>
          <w:rPr>
            <w:color w:val="BD2826"/>
            <w:bdr w:val="none" w:sz="0" w:space="0" w:color="auto"/>
            <w:lang w:val="de" w:eastAsia="de"/>
          </w:rPr>
          <w:t>Checkliste zur Selbstreflexion bzw. Kundenakquisition im Controllingbereich (selbstständige Controller/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innen)</w:t>
        </w:r>
      </w:hyperlink>
      <w:bookmarkEnd w:id="188"/>
      <w:hyperlink r:id="rId6" w:anchor="opus_detail_24561" w:tooltip="Zur Werksübersicht springen" w:history="1"/>
    </w:p>
    <w:sectPr>
      <w:headerReference w:type="default" r:id="rId195"/>
      <w:footerReference w:type="default" r:id="rId196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05/17/2024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17.05.2024 09:27 -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checkboxFilterwithoutjs">
    <w:name w:val="div_checkboxFilterwithoutjs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moreInfo">
    <w:name w:val="moreInfo"/>
    <w:basedOn w:val="DefaultParagraphFont"/>
  </w:style>
  <w:style w:type="paragraph" w:customStyle="1" w:styleId="bocenterdivColumnRighth2">
    <w:name w:val="bo_center_div_ColumnRigh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241?opusTitle=BC" TargetMode="External" /><Relationship Id="rId100" Type="http://schemas.openxmlformats.org/officeDocument/2006/relationships/hyperlink" Target="https://beck-online.beck.de/Werk/1485" TargetMode="External" /><Relationship Id="rId101" Type="http://schemas.openxmlformats.org/officeDocument/2006/relationships/hyperlink" Target="https://beck-online.beck.de/Werk/1486" TargetMode="External" /><Relationship Id="rId102" Type="http://schemas.openxmlformats.org/officeDocument/2006/relationships/hyperlink" Target="https://beck-online.beck.de/Werk/1487" TargetMode="External" /><Relationship Id="rId103" Type="http://schemas.openxmlformats.org/officeDocument/2006/relationships/hyperlink" Target="https://beck-online.beck.de/Werk/1488" TargetMode="External" /><Relationship Id="rId104" Type="http://schemas.openxmlformats.org/officeDocument/2006/relationships/hyperlink" Target="https://beck-online.beck.de/Sammlungen/24453?cat=coll&amp;xml=gesetze%2Fsteuerrecht&amp;coll=Bilanzrecht%2C Internationale Rechnungslegungsstandards" TargetMode="External" /><Relationship Id="rId105" Type="http://schemas.openxmlformats.org/officeDocument/2006/relationships/hyperlink" Target="https://beck-online.beck.de/Sammlungen/24454?cat=coll&amp;xml=gesetze%2Fsteuerrecht&amp;coll=Wirtschaftsgesetze" TargetMode="External" /><Relationship Id="rId106" Type="http://schemas.openxmlformats.org/officeDocument/2006/relationships/hyperlink" Target="https://beck-online.beck.de/Sammlungen/24456?cat=coll&amp;xml=gesetze%2Fsteuerrecht&amp;coll=Einkommensteuer" TargetMode="External" /><Relationship Id="rId107" Type="http://schemas.openxmlformats.org/officeDocument/2006/relationships/hyperlink" Target="https://beck-online.beck.de/Sammlungen/24457?cat=coll&amp;xml=gesetze%2Fsteuerrecht&amp;coll=Lohnsteuer&amp;opusTitle=Lohnsteuer" TargetMode="External" /><Relationship Id="rId108" Type="http://schemas.openxmlformats.org/officeDocument/2006/relationships/hyperlink" Target="https://beck-online.beck.de/Sammlungen/24458?cat=coll&amp;xml=gesetze%2Fsteuerrecht&amp;coll=K&#246;rperschaftsteuer%2C Umwandlungssteuer%2C Kapitalerh&#246;hung" TargetMode="External" /><Relationship Id="rId109" Type="http://schemas.openxmlformats.org/officeDocument/2006/relationships/hyperlink" Target="https://beck-online.beck.de/Sammlungen/24459?cat=coll&amp;xml=gesetze%2Fsteuerrecht&amp;coll=Gewerbesteuer%2C Grundsteuer" TargetMode="External" /><Relationship Id="rId11" Type="http://schemas.openxmlformats.org/officeDocument/2006/relationships/hyperlink" Target="https://beck-online.beck.de/?TYP=searchlink&amp;HITLISTHEAD=Rechtsprechung+zum+Bilanz-+und+Steuerrecht&amp;QUERY=spubtyp0%3aent+preismodul%3aBCDIR&amp;RBSORT=date&amp;addfilter=spubtyp0%3a%22ent%22" TargetMode="External" /><Relationship Id="rId110" Type="http://schemas.openxmlformats.org/officeDocument/2006/relationships/hyperlink" Target="https://beck-online.beck.de/Sammlungen/24460?cat=coll&amp;xml=gesetze%2FUSt-Bil&amp;coll=Umsatzsteuer" TargetMode="External" /><Relationship Id="rId111" Type="http://schemas.openxmlformats.org/officeDocument/2006/relationships/hyperlink" Target="https://beck-online.beck.de/Sammlungen/24461?cat=coll&amp;xml=gesetze%2Fsteuerrecht&amp;coll=F&#246;rderungsgesetze%2C Sonstiges Steuerrecht %28Kirchensteuern%29" TargetMode="External" /><Relationship Id="rId112" Type="http://schemas.openxmlformats.org/officeDocument/2006/relationships/hyperlink" Target="https://beck-online.beck.de/Sammlungen/24462?cat=coll&amp;xml=gesetze%2Fsteuerrecht&amp;coll=Erbschaftsteuer%2C Bewertung%2C Grunderwerbsteuer%2C Verm&#246;gensteuer%2C Sonstige Verkehr-%2FVerbrauchsteuern" TargetMode="External" /><Relationship Id="rId113" Type="http://schemas.openxmlformats.org/officeDocument/2006/relationships/hyperlink" Target="https://beck-online.beck.de/Sammlungen/24463?cat=coll&amp;xml=gesetze%2Fbund&amp;coll=Wichtigste Normen %28rechtsgebiets&#252;bergreifend%29&amp;opusTitle=WN" TargetMode="External" /><Relationship Id="rId114" Type="http://schemas.openxmlformats.org/officeDocument/2006/relationships/hyperlink" Target="https://beck-online.beck.de/Arbeitshilfe/Abfindungsrechner" TargetMode="External" /><Relationship Id="rId115" Type="http://schemas.openxmlformats.org/officeDocument/2006/relationships/hyperlink" Target="https://beck-online.beck.de/Arbeitshilfe/AfA-Rechner" TargetMode="External" /><Relationship Id="rId116" Type="http://schemas.openxmlformats.org/officeDocument/2006/relationships/hyperlink" Target="https://beck-online.beck.de/Arbeitshilfe/Aktienrechner" TargetMode="External" /><Relationship Id="rId117" Type="http://schemas.openxmlformats.org/officeDocument/2006/relationships/hyperlink" Target="https://beck-online.beck.de/Arbeitshilfe/Annuit&#228;tenrechner" TargetMode="External" /><Relationship Id="rId118" Type="http://schemas.openxmlformats.org/officeDocument/2006/relationships/hyperlink" Target="https://beck-online.beck.de/Arbeitshilfe/Arbeitgeberdarlehenrechner" TargetMode="External" /><Relationship Id="rId119" Type="http://schemas.openxmlformats.org/officeDocument/2006/relationships/hyperlink" Target="https://beck-online.beck.de/Arbeitshilfe/Dienstwagenrechner" TargetMode="External" /><Relationship Id="rId12" Type="http://schemas.openxmlformats.org/officeDocument/2006/relationships/hyperlink" Target="https://beck-online.beck.de/?typ=searchlink&amp;PAGENR=1&amp;top=par&amp;WORDS=anhverf&amp;TXTGERICHT=BFH%2C BVerfG%2C EuGH&amp;CHKANHVERF=on&amp;RBSORT=Date&amp;opusTitle=BeckVerf" TargetMode="External" /><Relationship Id="rId120" Type="http://schemas.openxmlformats.org/officeDocument/2006/relationships/hyperlink" Target="https://beck-online.beck.de/Arbeitshilfe/Einkommensteuerrechner" TargetMode="External" /><Relationship Id="rId121" Type="http://schemas.openxmlformats.org/officeDocument/2006/relationships/hyperlink" Target="https://beck-online.beck.de/Arbeitshilfe/Erbschaftsteuerrechner" TargetMode="External" /><Relationship Id="rId122" Type="http://schemas.openxmlformats.org/officeDocument/2006/relationships/hyperlink" Target="https://beck-online.beck.de/Arbeitshilfe/Fahrtkostenrechner" TargetMode="External" /><Relationship Id="rId123" Type="http://schemas.openxmlformats.org/officeDocument/2006/relationships/hyperlink" Target="https://beck-online.beck.de/Arbeitshilfe/Festgeldrechner" TargetMode="External" /><Relationship Id="rId124" Type="http://schemas.openxmlformats.org/officeDocument/2006/relationships/hyperlink" Target="https://beck-online.beck.de/Arbeitshilfe/Flexirentenrechner" TargetMode="External" /><Relationship Id="rId125" Type="http://schemas.openxmlformats.org/officeDocument/2006/relationships/hyperlink" Target="https://beck-online.beck.de/Arbeitshilfe/Fondsrechner" TargetMode="External" /><Relationship Id="rId126" Type="http://schemas.openxmlformats.org/officeDocument/2006/relationships/hyperlink" Target="https://beck-online.beck.de/Arbeitshilfe/Geringbesch&#228;ftigtenrechner" TargetMode="External" /><Relationship Id="rId127" Type="http://schemas.openxmlformats.org/officeDocument/2006/relationships/hyperlink" Target="https://beck-online.beck.de/Arbeitshilfe/Hypothekenrechner" TargetMode="External" /><Relationship Id="rId128" Type="http://schemas.openxmlformats.org/officeDocument/2006/relationships/hyperlink" Target="https://beck-online.beck.de/Arbeitshilfe/Kindergeldrechner" TargetMode="External" /><Relationship Id="rId129" Type="http://schemas.openxmlformats.org/officeDocument/2006/relationships/hyperlink" Target="https://beck-online.beck.de/Arbeitshilfe/Kirchensteuerrechner" TargetMode="External" /><Relationship Id="rId13" Type="http://schemas.openxmlformats.org/officeDocument/2006/relationships/hyperlink" Target="https://beck-online.beck.de/Sammlungen/24465?cat=coll&amp;xml=gesetze%2Fsteuerrecht&amp;coll=Richtlinien&amp;opusTitle=Steuerrichtlinien" TargetMode="External" /><Relationship Id="rId130" Type="http://schemas.openxmlformats.org/officeDocument/2006/relationships/hyperlink" Target="https://beck-online.beck.de/Arbeitshilfe/Kreditrechner" TargetMode="External" /><Relationship Id="rId131" Type="http://schemas.openxmlformats.org/officeDocument/2006/relationships/hyperlink" Target="https://beck-online.beck.de/Arbeitshilfe/Leasingrechner" TargetMode="External" /><Relationship Id="rId132" Type="http://schemas.openxmlformats.org/officeDocument/2006/relationships/hyperlink" Target="https://beck-online.beck.de/Arbeitshilfe/Lohnpf&#228;ndungs-Rechner" TargetMode="External" /><Relationship Id="rId133" Type="http://schemas.openxmlformats.org/officeDocument/2006/relationships/hyperlink" Target="https://beck-online.beck.de/Arbeitshilfe/Lohnsteuerrechner" TargetMode="External" /><Relationship Id="rId134" Type="http://schemas.openxmlformats.org/officeDocument/2006/relationships/hyperlink" Target="https://beck-online.beck.de/Arbeitshilfe/Mindestlohnrechner" TargetMode="External" /><Relationship Id="rId135" Type="http://schemas.openxmlformats.org/officeDocument/2006/relationships/hyperlink" Target="https://beck-online.beck.de/Arbeitshilfe/Renditerechner" TargetMode="External" /><Relationship Id="rId136" Type="http://schemas.openxmlformats.org/officeDocument/2006/relationships/hyperlink" Target="https://beck-online.beck.de/Arbeitshilfe/Richtsatz-Rechner" TargetMode="External" /><Relationship Id="rId137" Type="http://schemas.openxmlformats.org/officeDocument/2006/relationships/hyperlink" Target="https://beck-online.beck.de/Arbeitshilfe/Sparrechner" TargetMode="External" /><Relationship Id="rId138" Type="http://schemas.openxmlformats.org/officeDocument/2006/relationships/hyperlink" Target="https://beck-online.beck.de/Arbeitshilfe/Verzugszinsrechner" TargetMode="External" /><Relationship Id="rId139" Type="http://schemas.openxmlformats.org/officeDocument/2006/relationships/hyperlink" Target="https://beck-online.beck.de/Arbeitshilfe/Zinsrechner" TargetMode="External" /><Relationship Id="rId14" Type="http://schemas.openxmlformats.org/officeDocument/2006/relationships/hyperlink" Target="https://beck-online.beck.de/?typ=searchlink&amp;hitlisthead=Verwaltungsanweisungen&amp;query=spubtyp0:%22verwan%22&amp;opusTitle=287_opus_Name&amp;Addfilter=staxrechtsgebiet0:SteuR&amp;opusTitle=BeckVerw" TargetMode="External" /><Relationship Id="rId140" Type="http://schemas.openxmlformats.org/officeDocument/2006/relationships/hyperlink" Target="https://beck-online.beck.de/Werk/8910" TargetMode="External" /><Relationship Id="rId141" Type="http://schemas.openxmlformats.org/officeDocument/2006/relationships/hyperlink" Target="https://beck-online.beck.de/Werk/8909" TargetMode="External" /><Relationship Id="rId142" Type="http://schemas.openxmlformats.org/officeDocument/2006/relationships/hyperlink" Target="https://beck-online.beck.de/Werk/8912" TargetMode="External" /><Relationship Id="rId143" Type="http://schemas.openxmlformats.org/officeDocument/2006/relationships/hyperlink" Target="https://beck-online.beck.de/Werk/6055" TargetMode="External" /><Relationship Id="rId144" Type="http://schemas.openxmlformats.org/officeDocument/2006/relationships/hyperlink" Target="https://beck-online.beck.de/Werk/6054" TargetMode="External" /><Relationship Id="rId145" Type="http://schemas.openxmlformats.org/officeDocument/2006/relationships/hyperlink" Target="https://beck-online.beck.de/Werk/8911" TargetMode="External" /><Relationship Id="rId146" Type="http://schemas.openxmlformats.org/officeDocument/2006/relationships/hyperlink" Target="https://beck-online.beck.de/Werk/6050" TargetMode="External" /><Relationship Id="rId147" Type="http://schemas.openxmlformats.org/officeDocument/2006/relationships/hyperlink" Target="https://beck-online.beck.de/Werk/6051" TargetMode="External" /><Relationship Id="rId148" Type="http://schemas.openxmlformats.org/officeDocument/2006/relationships/hyperlink" Target="https://beck-online.beck.de/Werk/4272" TargetMode="External" /><Relationship Id="rId149" Type="http://schemas.openxmlformats.org/officeDocument/2006/relationships/hyperlink" Target="https://beck-online.beck.de/Werk/3139" TargetMode="External" /><Relationship Id="rId15" Type="http://schemas.openxmlformats.org/officeDocument/2006/relationships/hyperlink" Target="https://beck-online.beck.de/Werk/20131?opusTitle=Steuertabellen" TargetMode="External" /><Relationship Id="rId150" Type="http://schemas.openxmlformats.org/officeDocument/2006/relationships/hyperlink" Target="https://beck-online.beck.de/Werk/2289" TargetMode="External" /><Relationship Id="rId151" Type="http://schemas.openxmlformats.org/officeDocument/2006/relationships/hyperlink" Target="https://beck-online.beck.de/Werk/3006" TargetMode="External" /><Relationship Id="rId152" Type="http://schemas.openxmlformats.org/officeDocument/2006/relationships/hyperlink" Target="https://beck-online.beck.de/Werk/2284" TargetMode="External" /><Relationship Id="rId153" Type="http://schemas.openxmlformats.org/officeDocument/2006/relationships/hyperlink" Target="https://beck-online.beck.de/Werk/2285" TargetMode="External" /><Relationship Id="rId154" Type="http://schemas.openxmlformats.org/officeDocument/2006/relationships/hyperlink" Target="https://beck-online.beck.de/Werk/1489" TargetMode="External" /><Relationship Id="rId155" Type="http://schemas.openxmlformats.org/officeDocument/2006/relationships/hyperlink" Target="https://beck-online.beck.de/Werk/1491" TargetMode="External" /><Relationship Id="rId156" Type="http://schemas.openxmlformats.org/officeDocument/2006/relationships/hyperlink" Target="https://beck-online.beck.de/Werk/1492" TargetMode="External" /><Relationship Id="rId157" Type="http://schemas.openxmlformats.org/officeDocument/2006/relationships/hyperlink" Target="https://beck-online.beck.de/Werk/1493" TargetMode="External" /><Relationship Id="rId158" Type="http://schemas.openxmlformats.org/officeDocument/2006/relationships/hyperlink" Target="https://beck-online.beck.de/Werk/1494" TargetMode="External" /><Relationship Id="rId159" Type="http://schemas.openxmlformats.org/officeDocument/2006/relationships/hyperlink" Target="https://beck-online.beck.de/Werk/1526" TargetMode="External" /><Relationship Id="rId16" Type="http://schemas.openxmlformats.org/officeDocument/2006/relationships/hyperlink" Target="https://beck-online.beck.de/Arbeitshilfe/6628" TargetMode="External" /><Relationship Id="rId160" Type="http://schemas.openxmlformats.org/officeDocument/2006/relationships/hyperlink" Target="https://beck-online.beck.de/Werk/1495" TargetMode="External" /><Relationship Id="rId161" Type="http://schemas.openxmlformats.org/officeDocument/2006/relationships/hyperlink" Target="https://beck-online.beck.de/Werk/1496" TargetMode="External" /><Relationship Id="rId162" Type="http://schemas.openxmlformats.org/officeDocument/2006/relationships/hyperlink" Target="https://beck-online.beck.de/Werk/1497" TargetMode="External" /><Relationship Id="rId163" Type="http://schemas.openxmlformats.org/officeDocument/2006/relationships/hyperlink" Target="https://beck-online.beck.de/Werk/1498" TargetMode="External" /><Relationship Id="rId164" Type="http://schemas.openxmlformats.org/officeDocument/2006/relationships/hyperlink" Target="https://beck-online.beck.de/Werk/1499" TargetMode="External" /><Relationship Id="rId165" Type="http://schemas.openxmlformats.org/officeDocument/2006/relationships/hyperlink" Target="https://beck-online.beck.de/Werk/1500" TargetMode="External" /><Relationship Id="rId166" Type="http://schemas.openxmlformats.org/officeDocument/2006/relationships/hyperlink" Target="https://beck-online.beck.de/Werk/1501" TargetMode="External" /><Relationship Id="rId167" Type="http://schemas.openxmlformats.org/officeDocument/2006/relationships/hyperlink" Target="https://beck-online.beck.de/Werk/1502" TargetMode="External" /><Relationship Id="rId168" Type="http://schemas.openxmlformats.org/officeDocument/2006/relationships/hyperlink" Target="https://beck-online.beck.de/Werk/1503" TargetMode="External" /><Relationship Id="rId169" Type="http://schemas.openxmlformats.org/officeDocument/2006/relationships/hyperlink" Target="https://beck-online.beck.de/Werk/1527" TargetMode="External" /><Relationship Id="rId17" Type="http://schemas.openxmlformats.org/officeDocument/2006/relationships/hyperlink" Target="https://beck-online.beck.de/Arbeitshilfe/6627" TargetMode="External" /><Relationship Id="rId170" Type="http://schemas.openxmlformats.org/officeDocument/2006/relationships/hyperlink" Target="https://beck-online.beck.de/Werk/1528" TargetMode="External" /><Relationship Id="rId171" Type="http://schemas.openxmlformats.org/officeDocument/2006/relationships/hyperlink" Target="https://beck-online.beck.de/Werk/1504" TargetMode="External" /><Relationship Id="rId172" Type="http://schemas.openxmlformats.org/officeDocument/2006/relationships/hyperlink" Target="https://beck-online.beck.de/Werk/1505" TargetMode="External" /><Relationship Id="rId173" Type="http://schemas.openxmlformats.org/officeDocument/2006/relationships/hyperlink" Target="https://beck-online.beck.de/Werk/1506" TargetMode="External" /><Relationship Id="rId174" Type="http://schemas.openxmlformats.org/officeDocument/2006/relationships/hyperlink" Target="https://beck-online.beck.de/Werk/1507" TargetMode="External" /><Relationship Id="rId175" Type="http://schemas.openxmlformats.org/officeDocument/2006/relationships/hyperlink" Target="https://beck-online.beck.de/Werk/1508" TargetMode="External" /><Relationship Id="rId176" Type="http://schemas.openxmlformats.org/officeDocument/2006/relationships/hyperlink" Target="https://beck-online.beck.de/Werk/1509" TargetMode="External" /><Relationship Id="rId177" Type="http://schemas.openxmlformats.org/officeDocument/2006/relationships/hyperlink" Target="https://beck-online.beck.de/Werk/3007" TargetMode="External" /><Relationship Id="rId178" Type="http://schemas.openxmlformats.org/officeDocument/2006/relationships/hyperlink" Target="https://beck-online.beck.de/Werk/1510" TargetMode="External" /><Relationship Id="rId179" Type="http://schemas.openxmlformats.org/officeDocument/2006/relationships/hyperlink" Target="https://beck-online.beck.de/Werk/1511" TargetMode="External" /><Relationship Id="rId18" Type="http://schemas.openxmlformats.org/officeDocument/2006/relationships/hyperlink" Target="https://beck-online.beck.de/Arbeitshilfe/5170" TargetMode="External" /><Relationship Id="rId180" Type="http://schemas.openxmlformats.org/officeDocument/2006/relationships/hyperlink" Target="https://beck-online.beck.de/Werk/1512" TargetMode="External" /><Relationship Id="rId181" Type="http://schemas.openxmlformats.org/officeDocument/2006/relationships/hyperlink" Target="https://beck-online.beck.de/Werk/1513" TargetMode="External" /><Relationship Id="rId182" Type="http://schemas.openxmlformats.org/officeDocument/2006/relationships/hyperlink" Target="https://beck-online.beck.de/Werk/1514" TargetMode="External" /><Relationship Id="rId183" Type="http://schemas.openxmlformats.org/officeDocument/2006/relationships/hyperlink" Target="https://beck-online.beck.de/Werk/1515" TargetMode="External" /><Relationship Id="rId184" Type="http://schemas.openxmlformats.org/officeDocument/2006/relationships/hyperlink" Target="https://beck-online.beck.de/Werk/1520" TargetMode="External" /><Relationship Id="rId185" Type="http://schemas.openxmlformats.org/officeDocument/2006/relationships/hyperlink" Target="https://beck-online.beck.de/Werk/1516" TargetMode="External" /><Relationship Id="rId186" Type="http://schemas.openxmlformats.org/officeDocument/2006/relationships/hyperlink" Target="https://beck-online.beck.de/Werk/1517" TargetMode="External" /><Relationship Id="rId187" Type="http://schemas.openxmlformats.org/officeDocument/2006/relationships/hyperlink" Target="https://beck-online.beck.de/Werk/1518" TargetMode="External" /><Relationship Id="rId188" Type="http://schemas.openxmlformats.org/officeDocument/2006/relationships/hyperlink" Target="https://beck-online.beck.de/Werk/1519" TargetMode="External" /><Relationship Id="rId189" Type="http://schemas.openxmlformats.org/officeDocument/2006/relationships/hyperlink" Target="https://beck-online.beck.de/Werk/3008" TargetMode="External" /><Relationship Id="rId19" Type="http://schemas.openxmlformats.org/officeDocument/2006/relationships/hyperlink" Target="https://beck-online.beck.de/Arbeitshilfe/Corona-Kompass (Tax Audit Advisory Legal)" TargetMode="External" /><Relationship Id="rId190" Type="http://schemas.openxmlformats.org/officeDocument/2006/relationships/hyperlink" Target="https://beck-online.beck.de/Werk/2287" TargetMode="External" /><Relationship Id="rId191" Type="http://schemas.openxmlformats.org/officeDocument/2006/relationships/hyperlink" Target="https://beck-online.beck.de/Werk/1521" TargetMode="External" /><Relationship Id="rId192" Type="http://schemas.openxmlformats.org/officeDocument/2006/relationships/hyperlink" Target="https://beck-online.beck.de/Werk/1524" TargetMode="External" /><Relationship Id="rId193" Type="http://schemas.openxmlformats.org/officeDocument/2006/relationships/hyperlink" Target="https://beck-online.beck.de/Werk/1522" TargetMode="External" /><Relationship Id="rId194" Type="http://schemas.openxmlformats.org/officeDocument/2006/relationships/hyperlink" Target="https://beck-online.beck.de/Werk/1523" TargetMode="External" /><Relationship Id="rId195" Type="http://schemas.openxmlformats.org/officeDocument/2006/relationships/header" Target="header1.xml" /><Relationship Id="rId196" Type="http://schemas.openxmlformats.org/officeDocument/2006/relationships/footer" Target="footer1.xml" /><Relationship Id="rId197" Type="http://schemas.openxmlformats.org/officeDocument/2006/relationships/theme" Target="theme/theme1.xml" /><Relationship Id="rId198" Type="http://schemas.openxmlformats.org/officeDocument/2006/relationships/numbering" Target="numbering.xml" /><Relationship Id="rId199" Type="http://schemas.openxmlformats.org/officeDocument/2006/relationships/styles" Target="styles.xm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Arbeitshilfe/6713" TargetMode="External" /><Relationship Id="rId21" Type="http://schemas.openxmlformats.org/officeDocument/2006/relationships/hyperlink" Target="https://beck-online.beck.de/Arbeitshilfe/19791" TargetMode="External" /><Relationship Id="rId22" Type="http://schemas.openxmlformats.org/officeDocument/2006/relationships/hyperlink" Target="https://beck-online.beck.de/Arbeitshilfe/13915" TargetMode="External" /><Relationship Id="rId23" Type="http://schemas.openxmlformats.org/officeDocument/2006/relationships/hyperlink" Target="https://beck-online.beck.de/Arbeitshilfe/13679" TargetMode="External" /><Relationship Id="rId24" Type="http://schemas.openxmlformats.org/officeDocument/2006/relationships/hyperlink" Target="https://beck-online.beck.de/Arbeitshilfe/13661" TargetMode="External" /><Relationship Id="rId25" Type="http://schemas.openxmlformats.org/officeDocument/2006/relationships/hyperlink" Target="https://beck-online.beck.de/Arbeitshilfe/10243" TargetMode="External" /><Relationship Id="rId26" Type="http://schemas.openxmlformats.org/officeDocument/2006/relationships/hyperlink" Target="https://beck-online.beck.de/Arbeitshilfe/8923" TargetMode="External" /><Relationship Id="rId27" Type="http://schemas.openxmlformats.org/officeDocument/2006/relationships/hyperlink" Target="https://beck-online.beck.de/Arbeitshilfe/8204" TargetMode="External" /><Relationship Id="rId28" Type="http://schemas.openxmlformats.org/officeDocument/2006/relationships/hyperlink" Target="https://beck-online.beck.de/Arbeitshilfe/8046" TargetMode="External" /><Relationship Id="rId29" Type="http://schemas.openxmlformats.org/officeDocument/2006/relationships/hyperlink" Target="https://beck-online.beck.de/Arbeitshilfe/7768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Arbeitshilfe/7559" TargetMode="External" /><Relationship Id="rId31" Type="http://schemas.openxmlformats.org/officeDocument/2006/relationships/hyperlink" Target="https://beck-online.beck.de/Arbeitshilfe/6974" TargetMode="External" /><Relationship Id="rId32" Type="http://schemas.openxmlformats.org/officeDocument/2006/relationships/hyperlink" Target="https://beck-online.beck.de/Arbeitshilfe/6581" TargetMode="External" /><Relationship Id="rId33" Type="http://schemas.openxmlformats.org/officeDocument/2006/relationships/hyperlink" Target="https://beck-online.beck.de/Arbeitshilfe/6432" TargetMode="External" /><Relationship Id="rId34" Type="http://schemas.openxmlformats.org/officeDocument/2006/relationships/hyperlink" Target="https://beck-online.beck.de/Arbeitshilfe/6363" TargetMode="External" /><Relationship Id="rId35" Type="http://schemas.openxmlformats.org/officeDocument/2006/relationships/hyperlink" Target="https://beck-online.beck.de/Arbeitshilfe/6073" TargetMode="External" /><Relationship Id="rId36" Type="http://schemas.openxmlformats.org/officeDocument/2006/relationships/hyperlink" Target="https://beck-online.beck.de/Arbeitshilfe/5928" TargetMode="External" /><Relationship Id="rId37" Type="http://schemas.openxmlformats.org/officeDocument/2006/relationships/hyperlink" Target="https://beck-online.beck.de/Arbeitshilfe/5792" TargetMode="External" /><Relationship Id="rId38" Type="http://schemas.openxmlformats.org/officeDocument/2006/relationships/hyperlink" Target="https://beck-online.beck.de/Arbeitshilfe/5376" TargetMode="External" /><Relationship Id="rId39" Type="http://schemas.openxmlformats.org/officeDocument/2006/relationships/hyperlink" Target="https://beck-online.beck.de/Arbeitshilfe/5375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Arbeitshilfe/5252" TargetMode="External" /><Relationship Id="rId41" Type="http://schemas.openxmlformats.org/officeDocument/2006/relationships/hyperlink" Target="https://beck-online.beck.de/Arbeitshilfe/5160" TargetMode="External" /><Relationship Id="rId42" Type="http://schemas.openxmlformats.org/officeDocument/2006/relationships/hyperlink" Target="https://beck-online.beck.de/Arbeitshilfe/5008" TargetMode="External" /><Relationship Id="rId43" Type="http://schemas.openxmlformats.org/officeDocument/2006/relationships/hyperlink" Target="https://beck-online.beck.de/Arbeitshilfe/4805" TargetMode="External" /><Relationship Id="rId44" Type="http://schemas.openxmlformats.org/officeDocument/2006/relationships/hyperlink" Target="https://beck-online.beck.de/Arbeitshilfe/4720" TargetMode="External" /><Relationship Id="rId45" Type="http://schemas.openxmlformats.org/officeDocument/2006/relationships/hyperlink" Target="https://beck-online.beck.de/Arbeitshilfe/4440" TargetMode="External" /><Relationship Id="rId46" Type="http://schemas.openxmlformats.org/officeDocument/2006/relationships/hyperlink" Target="https://beck-online.beck.de/Arbeitshilfe/4133" TargetMode="External" /><Relationship Id="rId47" Type="http://schemas.openxmlformats.org/officeDocument/2006/relationships/hyperlink" Target="https://beck-online.beck.de/Arbeitshilfe/3985" TargetMode="External" /><Relationship Id="rId48" Type="http://schemas.openxmlformats.org/officeDocument/2006/relationships/hyperlink" Target="https://beck-online.beck.de/Arbeitshilfe/3939" TargetMode="External" /><Relationship Id="rId49" Type="http://schemas.openxmlformats.org/officeDocument/2006/relationships/hyperlink" Target="https://beck-online.beck.de/Arbeitshilfe/3837" TargetMode="External" /><Relationship Id="rId5" Type="http://schemas.openxmlformats.org/officeDocument/2006/relationships/hyperlink" Target="https://beck-online.beck.de/Werk/18600?opusTitle=BeStLex" TargetMode="External" /><Relationship Id="rId50" Type="http://schemas.openxmlformats.org/officeDocument/2006/relationships/hyperlink" Target="https://beck-online.beck.de/Arbeitshilfe/3583" TargetMode="External" /><Relationship Id="rId51" Type="http://schemas.openxmlformats.org/officeDocument/2006/relationships/hyperlink" Target="https://beck-online.beck.de/Arbeitshilfe/4180" TargetMode="External" /><Relationship Id="rId52" Type="http://schemas.openxmlformats.org/officeDocument/2006/relationships/hyperlink" Target="https://beck-online.beck.de/Arbeitshilfe/3323" TargetMode="External" /><Relationship Id="rId53" Type="http://schemas.openxmlformats.org/officeDocument/2006/relationships/hyperlink" Target="https://beck-online.beck.de/Arbeitshilfe/3191" TargetMode="External" /><Relationship Id="rId54" Type="http://schemas.openxmlformats.org/officeDocument/2006/relationships/hyperlink" Target="https://beck-online.beck.de/Arbeitshilfe/3106" TargetMode="External" /><Relationship Id="rId55" Type="http://schemas.openxmlformats.org/officeDocument/2006/relationships/hyperlink" Target="https://beck-online.beck.de/Werk/8915" TargetMode="External" /><Relationship Id="rId56" Type="http://schemas.openxmlformats.org/officeDocument/2006/relationships/hyperlink" Target="https://beck-online.beck.de/Werk/8914" TargetMode="External" /><Relationship Id="rId57" Type="http://schemas.openxmlformats.org/officeDocument/2006/relationships/hyperlink" Target="https://beck-online.beck.de/Werk/8918" TargetMode="External" /><Relationship Id="rId58" Type="http://schemas.openxmlformats.org/officeDocument/2006/relationships/hyperlink" Target="https://beck-online.beck.de/Werk/8917" TargetMode="External" /><Relationship Id="rId59" Type="http://schemas.openxmlformats.org/officeDocument/2006/relationships/hyperlink" Target="https://beck-online.beck.de/Werk/8916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8920" TargetMode="External" /><Relationship Id="rId61" Type="http://schemas.openxmlformats.org/officeDocument/2006/relationships/hyperlink" Target="https://beck-online.beck.de/Werk/8919" TargetMode="External" /><Relationship Id="rId62" Type="http://schemas.openxmlformats.org/officeDocument/2006/relationships/hyperlink" Target="https://beck-online.beck.de/Werk/4273" TargetMode="External" /><Relationship Id="rId63" Type="http://schemas.openxmlformats.org/officeDocument/2006/relationships/hyperlink" Target="https://beck-online.beck.de/Werk/4274" TargetMode="External" /><Relationship Id="rId64" Type="http://schemas.openxmlformats.org/officeDocument/2006/relationships/hyperlink" Target="https://beck-online.beck.de/Werk/4275" TargetMode="External" /><Relationship Id="rId65" Type="http://schemas.openxmlformats.org/officeDocument/2006/relationships/hyperlink" Target="https://beck-online.beck.de/Werk/4276" TargetMode="External" /><Relationship Id="rId66" Type="http://schemas.openxmlformats.org/officeDocument/2006/relationships/hyperlink" Target="https://beck-online.beck.de/Werk/3009" TargetMode="External" /><Relationship Id="rId67" Type="http://schemas.openxmlformats.org/officeDocument/2006/relationships/hyperlink" Target="https://beck-online.beck.de/Werk/3010" TargetMode="External" /><Relationship Id="rId68" Type="http://schemas.openxmlformats.org/officeDocument/2006/relationships/hyperlink" Target="https://beck-online.beck.de/Werk/3011" TargetMode="External" /><Relationship Id="rId69" Type="http://schemas.openxmlformats.org/officeDocument/2006/relationships/hyperlink" Target="https://beck-online.beck.de/Werk/2288" TargetMode="External" /><Relationship Id="rId7" Type="http://schemas.openxmlformats.org/officeDocument/2006/relationships/hyperlink" Target="https://beck-online.beck.de/Werk/18368?opusTitle=StBH" TargetMode="External" /><Relationship Id="rId70" Type="http://schemas.openxmlformats.org/officeDocument/2006/relationships/hyperlink" Target="https://beck-online.beck.de/Werk/2283" TargetMode="External" /><Relationship Id="rId71" Type="http://schemas.openxmlformats.org/officeDocument/2006/relationships/hyperlink" Target="https://beck-online.beck.de/Werk/2286" TargetMode="External" /><Relationship Id="rId72" Type="http://schemas.openxmlformats.org/officeDocument/2006/relationships/hyperlink" Target="https://beck-online.beck.de/Werk/2278" TargetMode="External" /><Relationship Id="rId73" Type="http://schemas.openxmlformats.org/officeDocument/2006/relationships/hyperlink" Target="https://beck-online.beck.de/Werk/1457" TargetMode="External" /><Relationship Id="rId74" Type="http://schemas.openxmlformats.org/officeDocument/2006/relationships/hyperlink" Target="https://beck-online.beck.de/Werk/1459" TargetMode="External" /><Relationship Id="rId75" Type="http://schemas.openxmlformats.org/officeDocument/2006/relationships/hyperlink" Target="https://beck-online.beck.de/Werk/1460" TargetMode="External" /><Relationship Id="rId76" Type="http://schemas.openxmlformats.org/officeDocument/2006/relationships/hyperlink" Target="https://beck-online.beck.de/Werk/1461" TargetMode="External" /><Relationship Id="rId77" Type="http://schemas.openxmlformats.org/officeDocument/2006/relationships/hyperlink" Target="https://beck-online.beck.de/Werk/1462" TargetMode="External" /><Relationship Id="rId78" Type="http://schemas.openxmlformats.org/officeDocument/2006/relationships/hyperlink" Target="https://beck-online.beck.de/Werk/1463" TargetMode="External" /><Relationship Id="rId79" Type="http://schemas.openxmlformats.org/officeDocument/2006/relationships/hyperlink" Target="https://beck-online.beck.de/Werk/1464" TargetMode="External" /><Relationship Id="rId8" Type="http://schemas.openxmlformats.org/officeDocument/2006/relationships/hyperlink" Target="https://beck-online.beck.de/Werk/18367?opusTitle=StBH" TargetMode="External" /><Relationship Id="rId80" Type="http://schemas.openxmlformats.org/officeDocument/2006/relationships/hyperlink" Target="https://beck-online.beck.de/Werk/1465" TargetMode="External" /><Relationship Id="rId81" Type="http://schemas.openxmlformats.org/officeDocument/2006/relationships/hyperlink" Target="https://beck-online.beck.de/Werk/1466" TargetMode="External" /><Relationship Id="rId82" Type="http://schemas.openxmlformats.org/officeDocument/2006/relationships/hyperlink" Target="https://beck-online.beck.de/Werk/1467" TargetMode="External" /><Relationship Id="rId83" Type="http://schemas.openxmlformats.org/officeDocument/2006/relationships/hyperlink" Target="https://beck-online.beck.de/Werk/1468" TargetMode="External" /><Relationship Id="rId84" Type="http://schemas.openxmlformats.org/officeDocument/2006/relationships/hyperlink" Target="https://beck-online.beck.de/Werk/1469" TargetMode="External" /><Relationship Id="rId85" Type="http://schemas.openxmlformats.org/officeDocument/2006/relationships/hyperlink" Target="https://beck-online.beck.de/Werk/1470" TargetMode="External" /><Relationship Id="rId86" Type="http://schemas.openxmlformats.org/officeDocument/2006/relationships/hyperlink" Target="https://beck-online.beck.de/Werk/1471" TargetMode="External" /><Relationship Id="rId87" Type="http://schemas.openxmlformats.org/officeDocument/2006/relationships/hyperlink" Target="https://beck-online.beck.de/Werk/1472" TargetMode="External" /><Relationship Id="rId88" Type="http://schemas.openxmlformats.org/officeDocument/2006/relationships/hyperlink" Target="https://beck-online.beck.de/Werk/1473" TargetMode="External" /><Relationship Id="rId89" Type="http://schemas.openxmlformats.org/officeDocument/2006/relationships/hyperlink" Target="https://beck-online.beck.de/Werk/1475" TargetMode="External" /><Relationship Id="rId9" Type="http://schemas.openxmlformats.org/officeDocument/2006/relationships/hyperlink" Target="https://beck-online.beck.de/Werk/1445?opusTitle=ABC+HB%2fStB" TargetMode="External" /><Relationship Id="rId90" Type="http://schemas.openxmlformats.org/officeDocument/2006/relationships/hyperlink" Target="https://beck-online.beck.de/Werk/1476" TargetMode="External" /><Relationship Id="rId91" Type="http://schemas.openxmlformats.org/officeDocument/2006/relationships/hyperlink" Target="https://beck-online.beck.de/Werk/1477" TargetMode="External" /><Relationship Id="rId92" Type="http://schemas.openxmlformats.org/officeDocument/2006/relationships/hyperlink" Target="https://beck-online.beck.de/Werk/1478" TargetMode="External" /><Relationship Id="rId93" Type="http://schemas.openxmlformats.org/officeDocument/2006/relationships/hyperlink" Target="https://beck-online.beck.de/Werk/1479" TargetMode="External" /><Relationship Id="rId94" Type="http://schemas.openxmlformats.org/officeDocument/2006/relationships/hyperlink" Target="https://beck-online.beck.de/Werk/1480" TargetMode="External" /><Relationship Id="rId95" Type="http://schemas.openxmlformats.org/officeDocument/2006/relationships/hyperlink" Target="https://beck-online.beck.de/Werk/1481" TargetMode="External" /><Relationship Id="rId96" Type="http://schemas.openxmlformats.org/officeDocument/2006/relationships/hyperlink" Target="https://beck-online.beck.de/Werk/1482" TargetMode="External" /><Relationship Id="rId97" Type="http://schemas.openxmlformats.org/officeDocument/2006/relationships/hyperlink" Target="https://beck-online.beck.de/Werk/2282" TargetMode="External" /><Relationship Id="rId98" Type="http://schemas.openxmlformats.org/officeDocument/2006/relationships/hyperlink" Target="https://beck-online.beck.de/Werk/1483" TargetMode="External" /><Relationship Id="rId99" Type="http://schemas.openxmlformats.org/officeDocument/2006/relationships/hyperlink" Target="https://beck-online.beck.de/Werk/1484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6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BC BeckDirekt - beck-online</dc:title>
  <cp:revision>0</cp:revision>
</cp:coreProperties>
</file>