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11:22 -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moreInfo">
    <w:name w:val="more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