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86116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86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8577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