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RFamUDirekt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RFamU" w:history="1">
        <w:bookmarkStart w:id="0" w:name="opus_1613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0"/>
      <w:hyperlink r:id="rId6" w:anchor="opus_detail_161309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WN" w:history="1">
        <w:bookmarkStart w:id="1" w:name="opus_16129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"/>
      <w:hyperlink r:id="rId6" w:anchor="opus_detail_161296" w:tooltip="Zur Werksübersicht springen" w:history="1"/>
    </w:p>
    <w:sectPr>
      <w:headerReference w:type="default" r:id="rId8"/>
      <w:footerReference w:type="default" r:id="rId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12:45 -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4924?opusTitle=RFamU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161296?cat=coll&amp;xml=gesetze%2Fbund&amp;coll=Wichtigste Normen %28rechtsgebiets&#252;bergreifend%29&amp;opusTitle=WN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RFamUDirekt - beck-online</dc:title>
  <cp:revision>0</cp:revision>
</cp:coreProperties>
</file>