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8628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</w:hyperlink>
      <w:bookmarkEnd w:id="30"/>
      <w:hyperlink r:id="rId6" w:anchor="opus_detail_186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6393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</w:hyperlink>
      <w:bookmarkEnd w:id="45"/>
      <w:hyperlink r:id="rId6" w:anchor="opus_detail_16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86075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</w:hyperlink>
      <w:bookmarkEnd w:id="87"/>
      <w:hyperlink r:id="rId6" w:anchor="opus_detail_1860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18596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12059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8569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