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9664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  <w:hyperlink r:id="rId6" w:anchor="opus_detail_19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7"/>
      <w:hyperlink r:id="rId6" w:anchor="opus_detail_1945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5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MERZENSGELD Kommentar" w:history="1">
        <w:bookmarkStart w:id="96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6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" w:history="1">
        <w:bookmarkStart w:id="97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7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ah Sedi" w:history="1">
        <w:bookmarkStart w:id="98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8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2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Weber kompakt" w:history="1">
        <w:bookmarkStart w:id="99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9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ZEuP" w:history="1">
        <w:bookmarkStart w:id="100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0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EuZW" w:history="1">
        <w:bookmarkStart w:id="101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1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-Beilage" w:history="1">
        <w:bookmarkStart w:id="102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2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Sonderausgabe" w:history="1">
        <w:bookmarkStart w:id="103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3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vr" w:history="1">
        <w:bookmarkStart w:id="104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4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CML" w:history="1">
        <w:bookmarkStart w:id="105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5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NJW" w:history="1">
        <w:bookmarkStart w:id="106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6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-RR" w:history="1">
        <w:bookmarkStart w:id="107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7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Spezial" w:history="1">
        <w:bookmarkStart w:id="108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8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VuR" w:history="1">
        <w:bookmarkStart w:id="109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09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FGPrax" w:history="1">
        <w:bookmarkStart w:id="110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0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DGVZ" w:history="1">
        <w:bookmarkStart w:id="111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1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ZRP" w:history="1">
        <w:bookmarkStart w:id="112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2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DtZ" w:history="1">
        <w:bookmarkStart w:id="113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3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VIZ" w:history="1">
        <w:bookmarkStart w:id="114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4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UKuR" w:history="1">
        <w:bookmarkStart w:id="115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5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Rechtsprechung (Zivilrecht)" w:history="1">
        <w:bookmarkStart w:id="116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6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Aufsätze (Zivilrecht)" w:history="1">
        <w:bookmarkStart w:id="117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7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WN" w:history="1">
        <w:bookmarkStart w:id="118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8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Zivilrecht Normen" w:history="1">
        <w:bookmarkStart w:id="119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19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Habersack plus" w:history="1">
        <w:bookmarkStart w:id="120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0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ynopse MoPeG" w:history="1">
        <w:bookmarkStart w:id="121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1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2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2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LMK" w:history="1">
        <w:bookmarkStart w:id="123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3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FD-ZVR" w:history="1">
        <w:bookmarkStart w:id="124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4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EnK-Aktuell" w:history="1">
        <w:bookmarkStart w:id="125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5"/>
      <w:hyperlink r:id="rId6" w:anchor="opus_detail_170536" w:tooltip="Zur Werksübersicht springen" w:history="1"/>
    </w:p>
    <w:sectPr>
      <w:headerReference w:type="default" r:id="rId130"/>
      <w:footerReference w:type="default" r:id="rId131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11:56 -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3?opusTitle=SCHMERZENSGELD" TargetMode="External" /><Relationship Id="rId101" Type="http://schemas.openxmlformats.org/officeDocument/2006/relationships/hyperlink" Target="https://beck-online.beck.de/Werk/13418?opusTitle=Schah+Sedi" TargetMode="External" /><Relationship Id="rId102" Type="http://schemas.openxmlformats.org/officeDocument/2006/relationships/hyperlink" Target="https://beck-online.beck.de/Bcid/Y-400-W-SchaHdbKapBarw-GL-Teil1-L" TargetMode="External" /><Relationship Id="rId103" Type="http://schemas.openxmlformats.org/officeDocument/2006/relationships/hyperlink" Target="https://beck-online.beck.de/Werk/20049?opusTitle=Weber+kompakt" TargetMode="External" /><Relationship Id="rId104" Type="http://schemas.openxmlformats.org/officeDocument/2006/relationships/hyperlink" Target="https://beck-online.beck.de/Werk/3057?opusTitle=ZEuP" TargetMode="External" /><Relationship Id="rId105" Type="http://schemas.openxmlformats.org/officeDocument/2006/relationships/hyperlink" Target="https://beck-online.beck.de/Werk/19?opusTitle=EuZW" TargetMode="External" /><Relationship Id="rId106" Type="http://schemas.openxmlformats.org/officeDocument/2006/relationships/hyperlink" Target="https://beck-online.beck.de/Werk/4864?opusTitle=EuZW-Beilage" TargetMode="External" /><Relationship Id="rId107" Type="http://schemas.openxmlformats.org/officeDocument/2006/relationships/hyperlink" Target="https://beck-online.beck.de/Werk/8110?opusTitle=EuZW-Sonderausgabe" TargetMode="External" /><Relationship Id="rId108" Type="http://schemas.openxmlformats.org/officeDocument/2006/relationships/hyperlink" Target="https://beck-online.beck.de/Werk/4750?opusTitle=euvr" TargetMode="External" /><Relationship Id="rId109" Type="http://schemas.openxmlformats.org/officeDocument/2006/relationships/hyperlink" Target="https://beck-online.beck.de/Werk/5713?opusTitle=EuCML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25?opusTitle=NJW" TargetMode="External" /><Relationship Id="rId111" Type="http://schemas.openxmlformats.org/officeDocument/2006/relationships/hyperlink" Target="https://beck-online.beck.de/Werk/22?opusTitle=NJW-RR" TargetMode="External" /><Relationship Id="rId112" Type="http://schemas.openxmlformats.org/officeDocument/2006/relationships/hyperlink" Target="https://beck-online.beck.de/Werk/442?opusTitle=NJW-Spezial" TargetMode="External" /><Relationship Id="rId113" Type="http://schemas.openxmlformats.org/officeDocument/2006/relationships/hyperlink" Target="https://beck-online.beck.de/Werk/6024?opusTitle=VuR" TargetMode="External" /><Relationship Id="rId114" Type="http://schemas.openxmlformats.org/officeDocument/2006/relationships/hyperlink" Target="https://beck-online.beck.de/Werk/29?opusTitle=FGPrax" TargetMode="External" /><Relationship Id="rId115" Type="http://schemas.openxmlformats.org/officeDocument/2006/relationships/hyperlink" Target="https://beck-online.beck.de/Werk/7471?opusTitle=DGVZ" TargetMode="External" /><Relationship Id="rId116" Type="http://schemas.openxmlformats.org/officeDocument/2006/relationships/hyperlink" Target="https://beck-online.beck.de/Werk/44?opusTitle=ZRP" TargetMode="External" /><Relationship Id="rId117" Type="http://schemas.openxmlformats.org/officeDocument/2006/relationships/hyperlink" Target="https://beck-online.beck.de/Werk/23?opusTitle=DtZ" TargetMode="External" /><Relationship Id="rId118" Type="http://schemas.openxmlformats.org/officeDocument/2006/relationships/hyperlink" Target="https://beck-online.beck.de/Werk/24?opusTitle=VIZ" TargetMode="External" /><Relationship Id="rId119" Type="http://schemas.openxmlformats.org/officeDocument/2006/relationships/hyperlink" Target="https://beck-online.beck.de/Werk/15196?opusTitle=UKuR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1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2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3" Type="http://schemas.openxmlformats.org/officeDocument/2006/relationships/hyperlink" Target="https://beck-online.beck.de/Sammlungen/151528?cat=coll&amp;xml=gesetze%2Fumwelt&amp;coll=Zivilrechtliche Vorschriften" TargetMode="External" /><Relationship Id="rId124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5" Type="http://schemas.openxmlformats.org/officeDocument/2006/relationships/hyperlink" Target="https://beck-online.beck.de/Werk/16859?opusTitle=Synopse+MoPeG" TargetMode="External" /><Relationship Id="rId126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7" Type="http://schemas.openxmlformats.org/officeDocument/2006/relationships/hyperlink" Target="https://beck-online.beck.de/Werk/476?opusTitle=LMK" TargetMode="External" /><Relationship Id="rId128" Type="http://schemas.openxmlformats.org/officeDocument/2006/relationships/hyperlink" Target="https://beck-online.beck.de/Werk/3290?opusTitle=FD-ZVR" TargetMode="External" /><Relationship Id="rId129" Type="http://schemas.openxmlformats.org/officeDocument/2006/relationships/hyperlink" Target="https://beck-online.beck.de/Werk/16810?opusTitle=EnK-Aktuell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eader" Target="header1.xml" /><Relationship Id="rId131" Type="http://schemas.openxmlformats.org/officeDocument/2006/relationships/footer" Target="footer1.xml" /><Relationship Id="rId132" Type="http://schemas.openxmlformats.org/officeDocument/2006/relationships/theme" Target="theme/theme1.xml" /><Relationship Id="rId133" Type="http://schemas.openxmlformats.org/officeDocument/2006/relationships/numbering" Target="numbering.xml" /><Relationship Id="rId134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20073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9835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11845?opusTitle=Schulze%2fGrziwotz%2fLauda" TargetMode="External" /><Relationship Id="rId99" Type="http://schemas.openxmlformats.org/officeDocument/2006/relationships/hyperlink" Target="https://beck-online.beck.de/Werk/18164?opusTitle=SCHMERZENSGELD+Kommenta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