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PersonalDirekt </w:t>
      </w:r>
    </w:p>
    <w:p>
      <w:pPr>
        <w:pStyle w:val="bocenterbokastenh3"/>
        <w:spacing w:before="60" w:after="60" w:line="255" w:lineRule="atLeast"/>
        <w:ind w:left="210" w:right="420"/>
        <w:outlineLvl w:val="2"/>
        <w:rPr>
          <w:b/>
          <w:bCs/>
          <w:color w:val="CC0000"/>
          <w:lang w:val="de" w:eastAsia="de"/>
        </w:rPr>
      </w:pPr>
      <w:r>
        <w:rPr>
          <w:sz w:val="18"/>
          <w:szCs w:val="18"/>
          <w:lang w:val="de" w:eastAsia="de"/>
        </w:rPr>
        <w:t>Handbuch</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 w:tgtFrame="_self" w:tooltip="Küttner" w:history="1">
        <w:bookmarkStart w:id="0" w:name="opus_194162"/>
        <w:r>
          <w:rPr>
            <w:color w:val="BD2826"/>
            <w:bdr w:val="none" w:sz="0" w:space="0" w:color="auto"/>
            <w:lang w:val="de" w:eastAsia="de"/>
          </w:rPr>
          <w:t>Küttner, Personalbuch 2024</w:t>
        </w:r>
      </w:hyperlink>
      <w:bookmarkEnd w:id="0"/>
      <w:hyperlink r:id="rId6" w:anchor="opus_detail_194162"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7" w:tgtFrame="_self" w:tooltip="SchaubFormulare" w:history="1">
        <w:bookmarkStart w:id="1" w:name="opus_183687"/>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hyperlink>
      <w:bookmarkEnd w:id="1"/>
      <w:hyperlink r:id="rId6" w:anchor="opus_detail_1836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Rechtsprechung</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8" w:tgtFrame="_self" w:tooltip="Rechtsprechung (Detailsuche)" w:history="1">
        <w:bookmarkStart w:id="2" w:name="opus_22037"/>
        <w:r>
          <w:rPr>
            <w:color w:val="BD2826"/>
            <w:bdr w:val="none" w:sz="0" w:space="0" w:color="auto"/>
            <w:lang w:val="de" w:eastAsia="de"/>
          </w:rPr>
          <w:t>Rechtsprechung (u.a. aus AP, NZA, NZS, NJW, DStR...)</w:t>
        </w:r>
      </w:hyperlink>
      <w:bookmarkEnd w:id="2"/>
      <w:hyperlink r:id="rId6" w:anchor="opus_detail_2203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Materialien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RDSGEM" w:history="1">
        <w:bookmarkStart w:id="3" w:name="opus_15504"/>
        <w:r>
          <w:rPr>
            <w:color w:val="BD2826"/>
            <w:bdr w:val="none" w:sz="0" w:space="0" w:color="auto"/>
            <w:lang w:val="de" w:eastAsia="de"/>
          </w:rPr>
          <w:t>Rundschreiben der Spitzenverbände der Sozialversicherung</w:t>
        </w:r>
      </w:hyperlink>
      <w:bookmarkEnd w:id="3"/>
      <w:hyperlink r:id="rId6" w:anchor="opus_detail_1550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Besprechungsergebnisse" w:history="1">
        <w:bookmarkStart w:id="4" w:name="opus_15505"/>
        <w:r>
          <w:rPr>
            <w:color w:val="BD2826"/>
            <w:bdr w:val="none" w:sz="0" w:space="0" w:color="auto"/>
            <w:lang w:val="de" w:eastAsia="de"/>
          </w:rPr>
          <w:t>Besprechungsergebnisse der Spitzenverbände der Sozialversicherung</w:t>
        </w:r>
      </w:hyperlink>
      <w:bookmarkEnd w:id="4"/>
      <w:hyperlink r:id="rId6" w:anchor="opus_detail_155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Arbeitshilfen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blank" w:tooltip="Abfindungsrechner" w:history="1">
        <w:bookmarkStart w:id="5" w:name="opus_15508"/>
        <w:r>
          <w:rPr>
            <w:color w:val="BD2826"/>
            <w:bdr w:val="none" w:sz="0" w:space="0" w:color="auto"/>
            <w:lang w:val="de" w:eastAsia="de"/>
          </w:rPr>
          <w:t>Abfindungsrechner</w:t>
        </w:r>
      </w:hyperlink>
      <w:bookmarkEnd w:id="5"/>
      <w:hyperlink r:id="rId6" w:anchor="opus_detail_1550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blank" w:tooltip="Arbeitgeberdarlehenrechner" w:history="1">
        <w:bookmarkStart w:id="6" w:name="opus_97267"/>
        <w:r>
          <w:rPr>
            <w:color w:val="BD2826"/>
            <w:bdr w:val="none" w:sz="0" w:space="0" w:color="auto"/>
            <w:lang w:val="de" w:eastAsia="de"/>
          </w:rPr>
          <w:t>Arbeitgeberdarlehenrechner</w:t>
        </w:r>
      </w:hyperlink>
      <w:bookmarkEnd w:id="6"/>
      <w:hyperlink r:id="rId6" w:anchor="opus_detail_9726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blank" w:tooltip="Erbschaftsteuerrechner" w:history="1">
        <w:bookmarkStart w:id="7" w:name="opus_97314"/>
        <w:r>
          <w:rPr>
            <w:color w:val="BD2826"/>
            <w:bdr w:val="none" w:sz="0" w:space="0" w:color="auto"/>
            <w:lang w:val="de" w:eastAsia="de"/>
          </w:rPr>
          <w:t>Erbschaftsteuerrechner</w:t>
        </w:r>
      </w:hyperlink>
      <w:bookmarkEnd w:id="7"/>
      <w:hyperlink r:id="rId6" w:anchor="opus_detail_9731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blank" w:tooltip="Fahrtkostenrechner" w:history="1">
        <w:bookmarkStart w:id="8" w:name="opus_97362"/>
        <w:r>
          <w:rPr>
            <w:color w:val="BD2826"/>
            <w:bdr w:val="none" w:sz="0" w:space="0" w:color="auto"/>
            <w:lang w:val="de" w:eastAsia="de"/>
          </w:rPr>
          <w:t>Fahrtkostenrechner</w:t>
        </w:r>
      </w:hyperlink>
      <w:bookmarkEnd w:id="8"/>
      <w:hyperlink r:id="rId6" w:anchor="opus_detail_9736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blank" w:tooltip="Flexirentenrechner" w:history="1">
        <w:bookmarkStart w:id="9" w:name="opus_97415"/>
        <w:r>
          <w:rPr>
            <w:color w:val="BD2826"/>
            <w:bdr w:val="none" w:sz="0" w:space="0" w:color="auto"/>
            <w:lang w:val="de" w:eastAsia="de"/>
          </w:rPr>
          <w:t>Flexirentenrechner</w:t>
        </w:r>
      </w:hyperlink>
      <w:bookmarkEnd w:id="9"/>
      <w:hyperlink r:id="rId6" w:anchor="opus_detail_9741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blank" w:tooltip="Kindergeldrechner" w:history="1">
        <w:bookmarkStart w:id="10" w:name="opus_97462"/>
        <w:r>
          <w:rPr>
            <w:color w:val="BD2826"/>
            <w:bdr w:val="none" w:sz="0" w:space="0" w:color="auto"/>
            <w:lang w:val="de" w:eastAsia="de"/>
          </w:rPr>
          <w:t>Kindergeldrechner</w:t>
        </w:r>
      </w:hyperlink>
      <w:bookmarkEnd w:id="10"/>
      <w:hyperlink r:id="rId6" w:anchor="opus_detail_9746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blank" w:tooltip="Kirchensteuerrechner" w:history="1">
        <w:bookmarkStart w:id="11" w:name="opus_97509"/>
        <w:r>
          <w:rPr>
            <w:color w:val="BD2826"/>
            <w:bdr w:val="none" w:sz="0" w:space="0" w:color="auto"/>
            <w:lang w:val="de" w:eastAsia="de"/>
          </w:rPr>
          <w:t>Kirchensteuerrechner</w:t>
        </w:r>
      </w:hyperlink>
      <w:bookmarkEnd w:id="11"/>
      <w:hyperlink r:id="rId6" w:anchor="opus_detail_9750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blank" w:tooltip="Lohnpfändungs-Rechner" w:history="1">
        <w:bookmarkStart w:id="12" w:name="opus_15510"/>
        <w:r>
          <w:rPr>
            <w:color w:val="BD2826"/>
            <w:bdr w:val="none" w:sz="0" w:space="0" w:color="auto"/>
            <w:lang w:val="de" w:eastAsia="de"/>
          </w:rPr>
          <w:t>Lohnpfändungs-Rechner</w:t>
        </w:r>
      </w:hyperlink>
      <w:bookmarkEnd w:id="12"/>
      <w:hyperlink r:id="rId6" w:anchor="opus_detail_1551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blank" w:tooltip="Lohnsteuerrechner" w:history="1">
        <w:bookmarkStart w:id="13" w:name="opus_15509"/>
        <w:r>
          <w:rPr>
            <w:color w:val="BD2826"/>
            <w:bdr w:val="none" w:sz="0" w:space="0" w:color="auto"/>
            <w:lang w:val="de" w:eastAsia="de"/>
          </w:rPr>
          <w:t>Lohnsteuerrechner</w:t>
        </w:r>
      </w:hyperlink>
      <w:bookmarkEnd w:id="13"/>
      <w:hyperlink r:id="rId6" w:anchor="opus_detail_1550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blank" w:tooltip="Mindestlohnrechner" w:history="1">
        <w:bookmarkStart w:id="14" w:name="opus_97558"/>
        <w:r>
          <w:rPr>
            <w:color w:val="BD2826"/>
            <w:bdr w:val="none" w:sz="0" w:space="0" w:color="auto"/>
            <w:lang w:val="de" w:eastAsia="de"/>
          </w:rPr>
          <w:t>Mindestlohnrechner</w:t>
        </w:r>
      </w:hyperlink>
      <w:bookmarkEnd w:id="14"/>
      <w:hyperlink r:id="rId6" w:anchor="opus_detail_97558"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TA Arbeitsrecht" w:history="1">
        <w:bookmarkStart w:id="15" w:name="opus_15495"/>
        <w:r>
          <w:rPr>
            <w:color w:val="BD2826"/>
            <w:bdr w:val="none" w:sz="0" w:space="0" w:color="auto"/>
            <w:lang w:val="de" w:eastAsia="de"/>
          </w:rPr>
          <w:t>Beck'sche Textausgabe Arbeitsrecht plus (vormals Nipperdey plus)</w:t>
        </w:r>
      </w:hyperlink>
      <w:bookmarkEnd w:id="15"/>
      <w:hyperlink r:id="rId6" w:anchor="opus_detail_15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Aichberger" w:history="1">
        <w:bookmarkStart w:id="16" w:name="opus_15496"/>
        <w:r>
          <w:rPr>
            <w:color w:val="BD2826"/>
            <w:bdr w:val="none" w:sz="0" w:space="0" w:color="auto"/>
            <w:lang w:val="de" w:eastAsia="de"/>
          </w:rPr>
          <w:t>Aichberger plus Sozialgesetzbuch</w:t>
        </w:r>
      </w:hyperlink>
      <w:bookmarkEnd w:id="16"/>
      <w:hyperlink r:id="rId6" w:anchor="opus_detail_15496" w:tooltip="Zur Werksübersicht springen" w:history="1"/>
    </w:p>
    <w:p>
      <w:pPr>
        <w:pStyle w:val="bocenterbomodulinhaltbozwischenueberschrifth6"/>
        <w:pBdr>
          <w:top w:val="none" w:sz="0" w:space="7" w:color="auto"/>
          <w:left w:val="none" w:sz="0" w:space="3" w:color="auto"/>
          <w:bottom w:val="single" w:sz="6" w:space="2" w:color="FFFFFF"/>
          <w:right w:val="single" w:sz="6" w:space="0" w:color="FFFFFF"/>
        </w:pBdr>
        <w:spacing w:before="0" w:after="0" w:line="255" w:lineRule="atLeast"/>
        <w:ind w:left="270" w:right="420"/>
        <w:outlineLvl w:val="5"/>
        <w:rPr>
          <w:b/>
          <w:bCs/>
          <w:color w:val="000000"/>
          <w:sz w:val="20"/>
          <w:szCs w:val="20"/>
          <w:lang w:val="de" w:eastAsia="de"/>
        </w:rPr>
      </w:pPr>
      <w:r>
        <w:rPr>
          <w:b/>
          <w:bCs/>
          <w:color w:val="000000"/>
          <w:sz w:val="20"/>
          <w:szCs w:val="20"/>
          <w:lang w:val="de" w:eastAsia="de"/>
        </w:rPr>
        <w:t xml:space="preserve">Tarifverträge </w:t>
      </w:r>
    </w:p>
    <w:p>
      <w:pPr>
        <w:pStyle w:val="bocenterdivopusline"/>
        <w:pBdr>
          <w:top w:val="none" w:sz="0" w:space="0" w:color="auto"/>
          <w:left w:val="none" w:sz="0" w:space="0" w:color="auto"/>
          <w:bottom w:val="none" w:sz="0" w:space="0" w:color="auto"/>
          <w:right w:val="none" w:sz="0" w:space="0" w:color="auto"/>
        </w:pBdr>
        <w:spacing w:line="255" w:lineRule="atLeast"/>
        <w:ind w:left="705" w:right="405"/>
        <w:rPr>
          <w:lang w:val="de" w:eastAsia="de"/>
        </w:rPr>
      </w:pPr>
      <w:hyperlink r:id="rId23" w:tgtFrame="_self" w:tooltip="ATV" w:history="1">
        <w:bookmarkStart w:id="17" w:name="opus_15502"/>
        <w:r>
          <w:rPr>
            <w:color w:val="BD2826"/>
            <w:bdr w:val="none" w:sz="0" w:space="0" w:color="auto"/>
            <w:lang w:val="de" w:eastAsia="de"/>
          </w:rPr>
          <w:t>Allgemeinverbindliche Tarifverträge</w:t>
        </w:r>
      </w:hyperlink>
      <w:bookmarkEnd w:id="17"/>
      <w:hyperlink r:id="rId6" w:anchor="opus_detail_1550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LTV" w:history="1">
        <w:bookmarkStart w:id="18" w:name="opus_21654"/>
        <w:r>
          <w:rPr>
            <w:color w:val="BD2826"/>
            <w:bdr w:val="none" w:sz="0" w:space="0" w:color="auto"/>
            <w:lang w:val="de" w:eastAsia="de"/>
          </w:rPr>
          <w:t>Landesbezirkliche Tarifverträge</w:t>
        </w:r>
      </w:hyperlink>
      <w:bookmarkEnd w:id="18"/>
      <w:hyperlink r:id="rId6" w:anchor="opus_detail_21654" w:tooltip="Zur Werksübersicht springen" w:history="1"/>
    </w:p>
    <w:p>
      <w:pPr>
        <w:pStyle w:val="bocenterbomodulinhaltbozwischenueberschrifth6"/>
        <w:pBdr>
          <w:top w:val="none" w:sz="0" w:space="7" w:color="auto"/>
          <w:left w:val="none" w:sz="0" w:space="3" w:color="auto"/>
          <w:bottom w:val="single" w:sz="6" w:space="2" w:color="FFFFFF"/>
          <w:right w:val="single" w:sz="6" w:space="0" w:color="FFFFFF"/>
        </w:pBdr>
        <w:spacing w:before="0" w:after="0" w:line="255" w:lineRule="atLeast"/>
        <w:ind w:left="270" w:right="420"/>
        <w:outlineLvl w:val="5"/>
        <w:rPr>
          <w:b/>
          <w:bCs/>
          <w:color w:val="000000"/>
          <w:sz w:val="20"/>
          <w:szCs w:val="20"/>
          <w:lang w:val="de" w:eastAsia="de"/>
        </w:rPr>
      </w:pPr>
      <w:r>
        <w:rPr>
          <w:b/>
          <w:bCs/>
          <w:color w:val="000000"/>
          <w:sz w:val="20"/>
          <w:szCs w:val="20"/>
          <w:lang w:val="de" w:eastAsia="de"/>
        </w:rPr>
        <w:t xml:space="preserve">Steuergesetze </w:t>
      </w:r>
    </w:p>
    <w:p>
      <w:pPr>
        <w:pStyle w:val="bocenterdivopusline"/>
        <w:pBdr>
          <w:top w:val="none" w:sz="0" w:space="0" w:color="auto"/>
          <w:left w:val="none" w:sz="0" w:space="0" w:color="auto"/>
          <w:bottom w:val="none" w:sz="0" w:space="0" w:color="auto"/>
          <w:right w:val="none" w:sz="0" w:space="0" w:color="auto"/>
        </w:pBdr>
        <w:spacing w:line="255" w:lineRule="atLeast"/>
        <w:ind w:left="705" w:right="405"/>
        <w:rPr>
          <w:lang w:val="de" w:eastAsia="de"/>
        </w:rPr>
      </w:pPr>
      <w:hyperlink r:id="rId25" w:tgtFrame="_self" w:history="1">
        <w:bookmarkStart w:id="19" w:name="opus_15497"/>
        <w:r>
          <w:rPr>
            <w:color w:val="BD2826"/>
            <w:bdr w:val="none" w:sz="0" w:space="0" w:color="auto"/>
            <w:lang w:val="de" w:eastAsia="de"/>
          </w:rPr>
          <w:t>Einkommensteuer</w:t>
        </w:r>
      </w:hyperlink>
      <w:bookmarkEnd w:id="19"/>
      <w:hyperlink r:id="rId6" w:anchor="opus_detail_1549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Lohnsteuer" w:history="1">
        <w:bookmarkStart w:id="20" w:name="opus_15498"/>
        <w:r>
          <w:rPr>
            <w:color w:val="BD2826"/>
            <w:bdr w:val="none" w:sz="0" w:space="0" w:color="auto"/>
            <w:lang w:val="de" w:eastAsia="de"/>
          </w:rPr>
          <w:t>Lohnsteuer</w:t>
        </w:r>
      </w:hyperlink>
      <w:bookmarkEnd w:id="20"/>
      <w:hyperlink r:id="rId6" w:anchor="opus_detail_1549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history="1">
        <w:bookmarkStart w:id="21" w:name="opus_15499"/>
        <w:r>
          <w:rPr>
            <w:color w:val="BD2826"/>
            <w:bdr w:val="none" w:sz="0" w:space="0" w:color="auto"/>
            <w:lang w:val="de" w:eastAsia="de"/>
          </w:rPr>
          <w:t>Förderungsgesetze, sonstiges Steuerrecht (Kirchensteuern)</w:t>
        </w:r>
      </w:hyperlink>
      <w:bookmarkEnd w:id="21"/>
      <w:hyperlink r:id="rId6" w:anchor="opus_detail_1549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history="1">
        <w:bookmarkStart w:id="22" w:name="opus_15500"/>
        <w:r>
          <w:rPr>
            <w:color w:val="BD2826"/>
            <w:bdr w:val="none" w:sz="0" w:space="0" w:color="auto"/>
            <w:lang w:val="de" w:eastAsia="de"/>
          </w:rPr>
          <w:t>Verfahrensrecht (AO, FGO, Gemeinnützigkeitsrecht)</w:t>
        </w:r>
      </w:hyperlink>
      <w:bookmarkEnd w:id="22"/>
      <w:hyperlink r:id="rId6" w:anchor="opus_detail_1550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history="1">
        <w:bookmarkStart w:id="23" w:name="opus_15501"/>
        <w:r>
          <w:rPr>
            <w:color w:val="BD2826"/>
            <w:bdr w:val="none" w:sz="0" w:space="0" w:color="auto"/>
            <w:lang w:val="de" w:eastAsia="de"/>
          </w:rPr>
          <w:t>Wirtschaftsgesetze</w:t>
        </w:r>
      </w:hyperlink>
      <w:bookmarkEnd w:id="23"/>
      <w:hyperlink r:id="rId6" w:anchor="opus_detail_15501"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Fach-News</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history="1">
        <w:bookmarkStart w:id="24" w:name="opus_15512"/>
        <w:r>
          <w:rPr>
            <w:color w:val="BD2826"/>
            <w:bdr w:val="none" w:sz="0" w:space="0" w:color="auto"/>
            <w:lang w:val="de" w:eastAsia="de"/>
          </w:rPr>
          <w:t>Fach-News Arbeitsrecht</w:t>
        </w:r>
      </w:hyperlink>
      <w:bookmarkEnd w:id="24"/>
      <w:hyperlink r:id="rId6" w:anchor="opus_detail_1551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history="1">
        <w:bookmarkStart w:id="25" w:name="opus_20493"/>
        <w:r>
          <w:rPr>
            <w:color w:val="BD2826"/>
            <w:bdr w:val="none" w:sz="0" w:space="0" w:color="auto"/>
            <w:lang w:val="de" w:eastAsia="de"/>
          </w:rPr>
          <w:t>Fach-News Sozialrecht</w:t>
        </w:r>
      </w:hyperlink>
      <w:bookmarkEnd w:id="25"/>
      <w:hyperlink r:id="rId6" w:anchor="opus_detail_2049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history="1">
        <w:bookmarkStart w:id="26" w:name="opus_20494"/>
        <w:r>
          <w:rPr>
            <w:color w:val="BD2826"/>
            <w:bdr w:val="none" w:sz="0" w:space="0" w:color="auto"/>
            <w:lang w:val="de" w:eastAsia="de"/>
          </w:rPr>
          <w:t>Fach-News Steuerrecht</w:t>
        </w:r>
      </w:hyperlink>
      <w:bookmarkEnd w:id="26"/>
      <w:hyperlink r:id="rId6" w:anchor="opus_detail_20494"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0" w:line="255" w:lineRule="atLeast"/>
        <w:ind w:left="195" w:right="405"/>
        <w:rPr>
          <w:lang w:val="de" w:eastAsia="de"/>
        </w:rPr>
      </w:pPr>
      <w:r>
        <w:rPr>
          <w:lang w:val="de" w:eastAsia="de"/>
        </w:rPr>
        <w:t>Folgende Module könnten für Sie auch interessant sein:</w:t>
      </w:r>
      <w:r>
        <w:rPr>
          <w:lang w:val="de" w:eastAsia="de"/>
        </w:rPr>
        <w:br/>
      </w:r>
      <w:r>
        <w:rPr>
          <w:lang w:val="de" w:eastAsia="de"/>
        </w:rPr>
        <w:br/>
      </w:r>
      <w:hyperlink r:id="rId33" w:tooltip="Link zum Modul Arbeitsrecht Premium" w:history="1">
        <w:r>
          <w:rPr>
            <w:color w:val="BD2826"/>
            <w:lang w:val="de" w:eastAsia="de"/>
          </w:rPr>
          <w:t>Arbeitsrecht PLUS</w:t>
        </w:r>
      </w:hyperlink>
      <w:r>
        <w:rPr>
          <w:lang w:val="de" w:eastAsia="de"/>
        </w:rPr>
        <w:br/>
      </w:r>
      <w:r>
        <w:rPr>
          <w:lang w:val="de" w:eastAsia="de"/>
        </w:rPr>
        <w:t>Das Fachmodul Arbeitsrecht PLUS bietet zu allen wichtigen arbeitsrechtlichen Themen Kommentare, Handbücher u.a. Exklusiver Bestandteil des Fachmoduls sind aktuelle Fach-News aus dem Arbeitsrecht sowie über unsere Printmedien hinaus weitere Rechtsprechung im Volltext.</w:t>
      </w:r>
      <w:r>
        <w:rPr>
          <w:lang w:val="de" w:eastAsia="de"/>
        </w:rPr>
        <w:br/>
      </w:r>
      <w:r>
        <w:rPr>
          <w:lang w:val="de" w:eastAsia="de"/>
        </w:rPr>
        <w:br/>
      </w:r>
      <w:hyperlink r:id="rId34" w:tooltip="Link zum Modul Arbeitsrecht Premium" w:history="1">
        <w:r>
          <w:rPr>
            <w:color w:val="BD2826"/>
            <w:lang w:val="de" w:eastAsia="de"/>
          </w:rPr>
          <w:t>Arbeitsrecht PREMIUM</w:t>
        </w:r>
      </w:hyperlink>
    </w:p>
    <w:p>
      <w:pPr>
        <w:pBdr>
          <w:top w:val="none" w:sz="0" w:space="0" w:color="auto"/>
          <w:left w:val="none" w:sz="0" w:space="0" w:color="auto"/>
          <w:bottom w:val="none" w:sz="0" w:space="0" w:color="auto"/>
          <w:right w:val="none" w:sz="0" w:space="0" w:color="auto"/>
        </w:pBdr>
        <w:spacing w:line="255" w:lineRule="atLeast"/>
        <w:ind w:left="195" w:right="405"/>
        <w:rPr>
          <w:lang w:val="de" w:eastAsia="de"/>
        </w:rPr>
      </w:pP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p>
    <w:p>
      <w:pPr>
        <w:pBdr>
          <w:top w:val="none" w:sz="0" w:space="0" w:color="auto"/>
          <w:left w:val="none" w:sz="0" w:space="0" w:color="auto"/>
          <w:bottom w:val="none" w:sz="0" w:space="0" w:color="auto"/>
          <w:right w:val="none" w:sz="0" w:space="0" w:color="auto"/>
        </w:pBdr>
        <w:spacing w:line="255" w:lineRule="atLeast"/>
        <w:ind w:left="195" w:right="405"/>
        <w:rPr>
          <w:lang w:val="de" w:eastAsia="de"/>
        </w:rPr>
      </w:pPr>
    </w:p>
    <w:p>
      <w:pPr>
        <w:pBdr>
          <w:top w:val="none" w:sz="0" w:space="0" w:color="auto"/>
          <w:left w:val="none" w:sz="0" w:space="0" w:color="auto"/>
          <w:bottom w:val="none" w:sz="0" w:space="0" w:color="auto"/>
          <w:right w:val="none" w:sz="0" w:space="0" w:color="auto"/>
        </w:pBdr>
        <w:spacing w:after="450" w:line="255" w:lineRule="atLeast"/>
        <w:ind w:left="195" w:right="405"/>
        <w:rPr>
          <w:lang w:val="de" w:eastAsia="de"/>
        </w:rPr>
      </w:pPr>
      <w:hyperlink r:id="rId35" w:history="1">
        <w:r>
          <w:rPr>
            <w:rStyle w:val="divbocenteralinknotbeck-btn"/>
            <w:lang w:val="de" w:eastAsia="de"/>
          </w:rPr>
          <w:t>Arbeitsrecht OPTIMUM</w:t>
        </w:r>
      </w:hyperlink>
      <w:r>
        <w:rPr>
          <w:lang w:val="de" w:eastAsia="de"/>
        </w:rPr>
        <w:br/>
      </w:r>
      <w:r>
        <w:rPr>
          <w:lang w:val="de" w:eastAsia="de"/>
        </w:rPr>
        <w:t>Arbeitsrecht OPTIMUM ist ideal für die Bearbeitung anspruchsvoller arbeitsrechtlicher und sozialrechtlicher Sachverhalte. Es erweitert die Inhalte von Arbeitsrecht PREMIUM um hochkarätige Handbücher und Kommentierungen zum Arbeits- und Sozialrecht und bietet eine optimale Recherche für jeden der in diesen Rechtsgebieten tätig ist.</w:t>
      </w:r>
    </w:p>
    <w:sectPr>
      <w:headerReference w:type="default" r:id="rId36"/>
      <w:footerReference w:type="default" r:id="rId37"/>
      <w:pgSz w:w="11906" w:h="16838"/>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9098"/>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06/01/2024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01.06.2024 14:43 -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paragraph" w:customStyle="1" w:styleId="bocenterbomodulinhaltdivColumnRight">
    <w:name w:val="bo_center_bo_modul_inhalt_div_ColumnRight"/>
    <w:basedOn w:val="Normal"/>
  </w:style>
  <w:style w:type="paragraph" w:customStyle="1" w:styleId="bocenterbozwischenueberschrift">
    <w:name w:val="bo_center_bo_zwischenueberschrift"/>
    <w:basedOn w:val="Normal"/>
    <w:pPr>
      <w:keepLines/>
    </w:pPr>
  </w:style>
  <w:style w:type="paragraph" w:customStyle="1" w:styleId="bocenterbomodulinhaltbozwischenueberschrifth6">
    <w:name w:val="bo_center_bo_modul_inhalt_bo_zwischenueberschrift &gt; h6"/>
    <w:basedOn w:val="Normal"/>
    <w:pPr>
      <w:pBdr>
        <w:bottom w:val="none" w:sz="0" w:space="2" w:color="auto"/>
      </w:pBdr>
    </w:pPr>
  </w:style>
  <w:style w:type="paragraph" w:customStyle="1" w:styleId="bocenterbomodulinhaltdivboindent">
    <w:name w:val="bo_center_bo_modul_inhalt_div_bo_indent"/>
    <w:basedOn w:val="Normal"/>
    <w:pPr>
      <w:pBdr>
        <w:left w:val="none" w:sz="0" w:space="0" w:color="auto"/>
      </w:pBdr>
    </w:pPr>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paragraph" w:customStyle="1" w:styleId="bocenterdivColumnLefth2">
    <w:name w:val="bo_center_div_ColumnLef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divColumnRight">
    <w:name w:val="bo_center_div_ColumnRight"/>
    <w:basedOn w:val="Normal"/>
    <w:pPr>
      <w:pBdr>
        <w:right w:val="none" w:sz="0" w:space="3" w:color="auto"/>
      </w:pBdr>
    </w:pPr>
  </w:style>
  <w:style w:type="paragraph" w:customStyle="1" w:styleId="bocenterbozwischenueberschrifth6">
    <w:name w:val="bo_center_bo_zwischenueberschrift &gt; h6"/>
    <w:basedOn w:val="Normal"/>
    <w:pPr>
      <w:pBdr>
        <w:top w:val="none" w:sz="0" w:space="7" w:color="auto"/>
        <w:left w:val="none" w:sz="0" w:space="3" w:color="auto"/>
        <w:bottom w:val="single" w:sz="6" w:space="7" w:color="FFFFFF"/>
        <w:right w:val="single" w:sz="6" w:space="0" w:color="FFFFFF"/>
      </w:pBdr>
      <w:shd w:val="clear" w:color="auto" w:fill="EEEEEE"/>
    </w:pPr>
    <w:rPr>
      <w:b/>
      <w:bCs/>
      <w:color w:val="000000"/>
      <w:sz w:val="26"/>
      <w:szCs w:val="26"/>
      <w:shd w:val="clear" w:color="auto" w:fill="EEEEEE"/>
    </w:rPr>
  </w:style>
  <w:style w:type="paragraph" w:customStyle="1" w:styleId="boindent">
    <w:name w:val="bo_indent"/>
    <w:basedOn w:val="Normal"/>
    <w:pPr>
      <w:pBdr>
        <w:left w:val="none" w:sz="0" w:space="15" w:color="auto"/>
      </w:pBdr>
    </w:p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Sammlungen/15505?cat=coll&amp;xml=gesetze%2Ffach&amp;coll=Besprechungsergebnisse der Spitzenverb&#228;nde der Sozialversicherung&amp;opusTitle=Besprechungsergebnisse" TargetMode="External" /><Relationship Id="rId11" Type="http://schemas.openxmlformats.org/officeDocument/2006/relationships/hyperlink" Target="https://beck-online.beck.de/Arbeitshilfe/Abfindungsrechner" TargetMode="External" /><Relationship Id="rId12" Type="http://schemas.openxmlformats.org/officeDocument/2006/relationships/hyperlink" Target="https://beck-online.beck.de/Arbeitshilfe/Arbeitgeberdarlehenrechner" TargetMode="External" /><Relationship Id="rId13" Type="http://schemas.openxmlformats.org/officeDocument/2006/relationships/hyperlink" Target="https://beck-online.beck.de/Arbeitshilfe/Erbschaftsteuerrechner" TargetMode="External" /><Relationship Id="rId14" Type="http://schemas.openxmlformats.org/officeDocument/2006/relationships/hyperlink" Target="https://beck-online.beck.de/Arbeitshilfe/Fahrtkostenrechner" TargetMode="External" /><Relationship Id="rId15" Type="http://schemas.openxmlformats.org/officeDocument/2006/relationships/hyperlink" Target="https://beck-online.beck.de/Arbeitshilfe/Flexirentenrechner" TargetMode="External" /><Relationship Id="rId16" Type="http://schemas.openxmlformats.org/officeDocument/2006/relationships/hyperlink" Target="https://beck-online.beck.de/Arbeitshilfe/Kindergeldrechner" TargetMode="External" /><Relationship Id="rId17" Type="http://schemas.openxmlformats.org/officeDocument/2006/relationships/hyperlink" Target="https://beck-online.beck.de/Arbeitshilfe/Kirchensteuerrechner" TargetMode="External" /><Relationship Id="rId18" Type="http://schemas.openxmlformats.org/officeDocument/2006/relationships/hyperlink" Target="https://beck-online.beck.de/Arbeitshilfe/Lohnpf&#228;ndungs-Rechner" TargetMode="External" /><Relationship Id="rId19" Type="http://schemas.openxmlformats.org/officeDocument/2006/relationships/hyperlink" Target="https://beck-online.beck.de/Arbeitshilfe/Lohnsteuerrechner" TargetMode="External" /><Relationship Id="rId2" Type="http://schemas.openxmlformats.org/officeDocument/2006/relationships/webSettings" Target="webSettings.xml" /><Relationship Id="rId20" Type="http://schemas.openxmlformats.org/officeDocument/2006/relationships/hyperlink" Target="https://beck-online.beck.de/Arbeitshilfe/Mindestlohnrechner" TargetMode="External" /><Relationship Id="rId21" Type="http://schemas.openxmlformats.org/officeDocument/2006/relationships/hyperlink" Target="https://beck-online.beck.de/Sammlungen/15495?cat=coll&amp;xml=gesetze%2Fbund&amp;coll=Beck%27sche Textausgabe Arbeitsrecht plus %28vormals Nipperdey plus%29&amp;opusTitle=BTA+Arbeitsrecht" TargetMode="External" /><Relationship Id="rId22" Type="http://schemas.openxmlformats.org/officeDocument/2006/relationships/hyperlink" Target="https://beck-online.beck.de/Sammlungen/15496?cat=coll&amp;xml=gesetze%2Fbund&amp;coll=Aichberger plus%2C Sozialgesetzbuch&amp;opusTitle=Aichberger" TargetMode="External" /><Relationship Id="rId23" Type="http://schemas.openxmlformats.org/officeDocument/2006/relationships/hyperlink" Target="https://beck-online.beck.de/Sammlungen/15502?cat=coll&amp;xml=gesetze%2Fatv&amp;coll=Allgemeinverbindliche Tarifvertr&#228;ge&amp;opusTitle=ATV" TargetMode="External" /><Relationship Id="rId24" Type="http://schemas.openxmlformats.org/officeDocument/2006/relationships/hyperlink" Target="https://beck-online.beck.de/Sammlungen/21654?cat=coll&amp;xml=gesetze%2Fltv&amp;coll=Landesbezirkliche Tarifvertr&#228;ge&amp;opusTitle=LTV" TargetMode="External" /><Relationship Id="rId25" Type="http://schemas.openxmlformats.org/officeDocument/2006/relationships/hyperlink" Target="https://beck-online.beck.de/Sammlungen/15497?cat=coll&amp;xml=gesetze%2Fsteuerrecht&amp;coll=Einkommensteuer" TargetMode="External" /><Relationship Id="rId26" Type="http://schemas.openxmlformats.org/officeDocument/2006/relationships/hyperlink" Target="https://beck-online.beck.de/Sammlungen/15498?cat=coll&amp;xml=gesetze%2Fsteuerrecht&amp;coll=Lohnsteuer&amp;opusTitle=Lohnsteuer" TargetMode="External" /><Relationship Id="rId27" Type="http://schemas.openxmlformats.org/officeDocument/2006/relationships/hyperlink" Target="https://beck-online.beck.de/Sammlungen/15499?cat=coll&amp;xml=gesetze%2Fsteuerrecht&amp;coll=F&#246;rderungsgesetze%2C Sonstiges Steuerrecht %28Kirchensteuern%29" TargetMode="External" /><Relationship Id="rId28" Type="http://schemas.openxmlformats.org/officeDocument/2006/relationships/hyperlink" Target="https://beck-online.beck.de/Sammlungen/15500?cat=coll&amp;xml=gesetze%2Fsteuerrecht&amp;coll=Verfahrensrecht %28AO%2C FGO%2C Gemeinn&#252;tzigkeitsrecht%29" TargetMode="External" /><Relationship Id="rId29" Type="http://schemas.openxmlformats.org/officeDocument/2006/relationships/hyperlink" Target="https://beck-online.beck.de/Sammlungen/15501?cat=coll&amp;xml=gesetze%2Fsteuerrecht&amp;coll=Wirtschaftsgesetze" TargetMode="External" /><Relationship Id="rId3" Type="http://schemas.openxmlformats.org/officeDocument/2006/relationships/fontTable" Target="fontTable.xml" /><Relationship Id="rId30"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31" Type="http://schemas.openxmlformats.org/officeDocument/2006/relationships/hyperlink" Target="https://beck-online.beck.de/?typ=searchlink&amp;hitlisthead=Fachnews aus dem Bereich Sozialrecht&amp;query=(srechtsgebiet1:%22SozR%22 AND doktypesearch:%22zzreddok%22 AND werk-id:becklink)&amp;rbSort=4" TargetMode="External" /><Relationship Id="rId32" Type="http://schemas.openxmlformats.org/officeDocument/2006/relationships/hyperlink" Target="https://beck-online.beck.de/?typ=searchlink&amp;hitlisthead=Fachnews aus dem Bereich Steuerrecht&amp;query=(staxrechtsgebiet0:%22SteuR%22 AND werk-id:becklink)&amp;rbSort=Date" TargetMode="External" /><Relationship Id="rId33" Type="http://schemas.openxmlformats.org/officeDocument/2006/relationships/hyperlink" Target="https://beck-online.beck.de/Modul/97105/Inhalt/Arbeitsrecht-PLUS" TargetMode="External" /><Relationship Id="rId34" Type="http://schemas.openxmlformats.org/officeDocument/2006/relationships/hyperlink" Target="https://beck-online.beck.de/Modul/1009/Inhalt" TargetMode="External" /><Relationship Id="rId35" Type="http://schemas.openxmlformats.org/officeDocument/2006/relationships/hyperlink" Target="https://beck-online.beck.de/Modul/64987/Inhalt" TargetMode="External" /><Relationship Id="rId36" Type="http://schemas.openxmlformats.org/officeDocument/2006/relationships/header" Target="header1.xml" /><Relationship Id="rId37" Type="http://schemas.openxmlformats.org/officeDocument/2006/relationships/footer" Target="footer1.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image" Target="media/image1.png" /><Relationship Id="rId40" Type="http://schemas.openxmlformats.org/officeDocument/2006/relationships/styles" Target="styles.xml" /><Relationship Id="rId5" Type="http://schemas.openxmlformats.org/officeDocument/2006/relationships/hyperlink" Target="https://beck-online.beck.de/Werk/19797?opusTitle=K&#252;ttner" TargetMode="External" /><Relationship Id="rId6" Type="http://schemas.openxmlformats.org/officeDocument/2006/relationships/hyperlink" Target="https://beck-online.beck.de/" TargetMode="External" /><Relationship Id="rId7" Type="http://schemas.openxmlformats.org/officeDocument/2006/relationships/hyperlink" Target="https://beck-online.beck.de/Werk/18320?opusTitle=SchaubFormulare" TargetMode="External" /><Relationship Id="rId8" Type="http://schemas.openxmlformats.org/officeDocument/2006/relationships/hyperlink" Target="https://beck-online.beck.de/?typ=searchlink&amp;hitlisthead=Rechtsprechung (u.a. aus AP, NZA, NZS, NJW, DStR...)&amp;query=spubtyp0:%22ent%22&amp;rbsort=date" TargetMode="External" /><Relationship Id="rId9" Type="http://schemas.openxmlformats.org/officeDocument/2006/relationships/hyperlink" Target="https://beck-online.beck.de/Sammlungen/15504?cat=coll&amp;xml=gesetze%2Ffach&amp;coll=Rundschreiben der Spitzenverb&#228;nde der Sozialversicherung&amp;opusTitle=RDSGE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PersonalDirekt - beck-online</dc:title>
  <cp:revision>0</cp:revision>
</cp:coreProperties>
</file>