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DVEV Erweiterungsmodul Steuerrecht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801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8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randis/Heuermann" w:history="1">
        <w:bookmarkStart w:id="1" w:name="opus_198452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84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Viskorf" w:history="1">
        <w:bookmarkStart w:id="2" w:name="opus_154832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2"/>
      <w:hyperlink r:id="rId6" w:anchor="opus_detail_1548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njes" w:history="1">
        <w:bookmarkStart w:id="3" w:name="opus_181670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3"/>
      <w:hyperlink r:id="rId6" w:anchor="opus_detail_181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ölch" w:history="1">
        <w:bookmarkStart w:id="4" w:name="opus_196225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"/>
      <w:hyperlink r:id="rId6" w:anchor="opus_detail_19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osch" w:history="1">
        <w:bookmarkStart w:id="5" w:name="opus_133767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5"/>
      <w:hyperlink r:id="rId6" w:anchor="opus_detail_133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räber" w:history="1">
        <w:bookmarkStart w:id="6" w:name="opus_115419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"/>
      <w:hyperlink r:id="rId6" w:anchor="opus_detail_115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aritz" w:history="1">
        <w:bookmarkStart w:id="7" w:name="opus_194033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7"/>
      <w:hyperlink r:id="rId6" w:anchor="opus_detail_194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Joecks/Jäger/Randt" w:history="1">
        <w:bookmarkStart w:id="8" w:name="opus_162476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8"/>
      <w:hyperlink r:id="rId6" w:anchor="opus_detail_162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lein" w:history="1">
        <w:bookmarkStart w:id="9" w:name="opus_185771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9"/>
      <w:hyperlink r:id="rId6" w:anchor="opus_detail_185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oenig" w:history="1">
        <w:bookmarkStart w:id="10" w:name="opus_193553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10"/>
      <w:hyperlink r:id="rId6" w:anchor="opus_detail_193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össler/Troll" w:history="1">
        <w:bookmarkStart w:id="11" w:name="opus_185989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11"/>
      <w:hyperlink r:id="rId6" w:anchor="opus_detail_1859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Troll" w:history="1">
        <w:bookmarkStart w:id="12" w:name="opus_196685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2"/>
      <w:hyperlink r:id="rId6" w:anchor="opus_detail_1966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Vogel/Lehner" w:history="1">
        <w:bookmarkStart w:id="13" w:name="opus_150407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13"/>
      <w:hyperlink r:id="rId6" w:anchor="opus_detail_15040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tBH" w:history="1">
        <w:bookmarkStart w:id="14" w:name="opus_184180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4"/>
      <w:hyperlink r:id="rId6" w:anchor="opus_detail_1841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rashoff" w:history="1">
        <w:bookmarkStart w:id="15" w:name="opus_179279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5"/>
      <w:hyperlink r:id="rId6" w:anchor="opus_detail_179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Jacobs/Scheffler/Spengel" w:history="1">
        <w:bookmarkStart w:id="16" w:name="opus_80251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16"/>
      <w:hyperlink r:id="rId6" w:anchor="opus_detail_80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Jacobs" w:history="1">
        <w:bookmarkStart w:id="17" w:name="opus_179291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17"/>
      <w:hyperlink r:id="rId6" w:anchor="opus_detail_179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Jesse" w:history="1">
        <w:bookmarkStart w:id="18" w:name="opus_93134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18"/>
      <w:hyperlink r:id="rId6" w:anchor="opus_detail_931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essler" w:history="1">
        <w:bookmarkStart w:id="19" w:name="opus_107169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9"/>
      <w:hyperlink r:id="rId6" w:anchor="opus_detail_107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Lüdicke" w:history="1">
        <w:bookmarkStart w:id="20" w:name="opus_107659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20"/>
      <w:hyperlink r:id="rId6" w:anchor="opus_detail_107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7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Vögele/Borstell/van der Ham" w:history="1">
        <w:bookmarkStart w:id="22" w:name="opus_184802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22"/>
      <w:hyperlink r:id="rId6" w:anchor="opus_detail_184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history="1">
        <w:bookmarkStart w:id="23" w:name="opus_35648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23"/>
      <w:hyperlink r:id="rId6" w:anchor="opus_detail_35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Verf" w:history="1">
        <w:bookmarkStart w:id="24" w:name="opus_154343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24"/>
      <w:hyperlink r:id="rId6" w:anchor="opus_detail_154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history="1">
        <w:bookmarkStart w:id="25" w:name="opus_35652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25"/>
      <w:hyperlink r:id="rId6" w:anchor="opus_detail_356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Lohnsteuer" w:history="1">
        <w:bookmarkStart w:id="26" w:name="opus_35653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26"/>
      <w:hyperlink r:id="rId6" w:anchor="opus_detail_3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35654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27"/>
      <w:hyperlink r:id="rId6" w:anchor="opus_detail_356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history="1">
        <w:bookmarkStart w:id="28" w:name="opus_35655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28"/>
      <w:hyperlink r:id="rId6" w:anchor="opus_detail_35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history="1">
        <w:bookmarkStart w:id="29" w:name="opus_35656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29"/>
      <w:hyperlink r:id="rId6" w:anchor="opus_detail_356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history="1">
        <w:bookmarkStart w:id="30" w:name="opus_35657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30"/>
      <w:hyperlink r:id="rId6" w:anchor="opus_detail_356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35658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31"/>
      <w:hyperlink r:id="rId6" w:anchor="opus_detail_356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history="1">
        <w:bookmarkStart w:id="32" w:name="opus_35659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32"/>
      <w:hyperlink r:id="rId6" w:anchor="opus_detail_3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history="1">
        <w:bookmarkStart w:id="33" w:name="opus_35660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33"/>
      <w:hyperlink r:id="rId6" w:anchor="opus_detail_35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N" w:history="1">
        <w:bookmarkStart w:id="34" w:name="opus_3566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4"/>
      <w:hyperlink r:id="rId6" w:anchor="opus_detail_356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history="1">
        <w:bookmarkStart w:id="35" w:name="opus_35663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35"/>
      <w:hyperlink r:id="rId6" w:anchor="opus_detail_356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history="1">
        <w:bookmarkStart w:id="36" w:name="opus_35665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36"/>
      <w:hyperlink r:id="rId6" w:anchor="opus_detail_3566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history="1">
        <w:bookmarkStart w:id="37" w:name="opus_35667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37"/>
      <w:hyperlink r:id="rId6" w:anchor="opus_detail_356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3566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3566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DStR, DStRE, Kammer-Report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StR" w:history="1">
        <w:bookmarkStart w:id="39" w:name="opus_35681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9"/>
      <w:hyperlink r:id="rId6" w:anchor="opus_detail_356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DStR-Beih" w:history="1">
        <w:bookmarkStart w:id="40" w:name="opus_35682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40"/>
      <w:hyperlink r:id="rId6" w:anchor="opus_detail_35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DStRK" w:history="1">
        <w:bookmarkStart w:id="41" w:name="opus_89920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41"/>
      <w:hyperlink r:id="rId6" w:anchor="opus_detail_89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DStRE" w:history="1">
        <w:bookmarkStart w:id="42" w:name="opus_35683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42"/>
      <w:hyperlink r:id="rId6" w:anchor="opus_detail_356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DStR-KR" w:history="1">
        <w:bookmarkStart w:id="43" w:name="opus_35684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43"/>
      <w:hyperlink r:id="rId6" w:anchor="opus_detail_356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StBKR" w:history="1">
        <w:bookmarkStart w:id="44" w:name="opus_115169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44"/>
      <w:hyperlink r:id="rId6" w:anchor="opus_detail_1151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euK" w:history="1">
        <w:bookmarkStart w:id="45" w:name="opus_35686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45"/>
      <w:hyperlink r:id="rId6" w:anchor="opus_detail_3568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FD-DSTR" w:history="1">
        <w:bookmarkStart w:id="46" w:name="opus_35602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46"/>
      <w:hyperlink r:id="rId6" w:anchor="opus_detail_35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history="1">
        <w:bookmarkStart w:id="47" w:name="opus_35603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47"/>
      <w:hyperlink r:id="rId6" w:anchor="opus_detail_35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VZ 2022" w:history="1">
        <w:bookmarkStart w:id="48" w:name="opus_181616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48"/>
      <w:hyperlink r:id="rId6" w:anchor="opus_detail_18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Z 2021" w:history="1">
        <w:bookmarkStart w:id="49" w:name="opus_165336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49"/>
      <w:hyperlink r:id="rId6" w:anchor="opus_detail_165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VZ 2020" w:history="1">
        <w:bookmarkStart w:id="50" w:name="opus_148599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50"/>
      <w:hyperlink r:id="rId6" w:anchor="opus_detail_148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VZ 2019" w:history="1">
        <w:bookmarkStart w:id="51" w:name="opus_128553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51"/>
      <w:hyperlink r:id="rId6" w:anchor="opus_detail_128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VZ 2018" w:history="1">
        <w:bookmarkStart w:id="52" w:name="opus_113924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52"/>
      <w:hyperlink r:id="rId6" w:anchor="opus_detail_1139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VZ 2017" w:history="1">
        <w:bookmarkStart w:id="53" w:name="opus_107124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53"/>
      <w:hyperlink r:id="rId6" w:anchor="opus_detail_107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VZ 2016" w:history="1">
        <w:bookmarkStart w:id="54" w:name="opus_96045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54"/>
      <w:hyperlink r:id="rId6" w:anchor="opus_detail_96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Z 2015" w:history="1">
        <w:bookmarkStart w:id="55" w:name="opus_84342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55"/>
      <w:hyperlink r:id="rId6" w:anchor="opus_detail_8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VZ 2014" w:history="1">
        <w:bookmarkStart w:id="56" w:name="opus_76516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56"/>
      <w:hyperlink r:id="rId6" w:anchor="opus_detail_76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VZ 2013" w:history="1">
        <w:bookmarkStart w:id="57" w:name="opus_64422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57"/>
      <w:hyperlink r:id="rId6" w:anchor="opus_detail_6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VZ 2012" w:history="1">
        <w:bookmarkStart w:id="58" w:name="opus_51311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58"/>
      <w:hyperlink r:id="rId6" w:anchor="opus_detail_51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VZ 2011" w:history="1">
        <w:bookmarkStart w:id="59" w:name="opus_41717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59"/>
      <w:hyperlink r:id="rId6" w:anchor="opus_detail_417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VZ 2010" w:history="1">
        <w:bookmarkStart w:id="60" w:name="opus_35688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60"/>
      <w:hyperlink r:id="rId6" w:anchor="opus_detail_356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VZ 2009" w:history="1">
        <w:bookmarkStart w:id="61" w:name="opus_35689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61"/>
      <w:hyperlink r:id="rId6" w:anchor="opus_detail_35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VZ 2008" w:history="1">
        <w:bookmarkStart w:id="62" w:name="opus_35690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62"/>
      <w:hyperlink r:id="rId6" w:anchor="opus_detail_35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VZ 2007" w:history="1">
        <w:bookmarkStart w:id="63" w:name="opus_35691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63"/>
      <w:hyperlink r:id="rId6" w:anchor="opus_detail_356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VZ 2006" w:history="1">
        <w:bookmarkStart w:id="64" w:name="opus_35692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64"/>
      <w:hyperlink r:id="rId6" w:anchor="opus_detail_3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VZ 2005" w:history="1">
        <w:bookmarkStart w:id="65" w:name="opus_35693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65"/>
      <w:hyperlink r:id="rId6" w:anchor="opus_detail_35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VZ 2004" w:history="1">
        <w:bookmarkStart w:id="66" w:name="opus_35694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66"/>
      <w:hyperlink r:id="rId6" w:anchor="opus_detail_35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VZ 2003" w:history="1">
        <w:bookmarkStart w:id="67" w:name="opus_35695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67"/>
      <w:hyperlink r:id="rId6" w:anchor="opus_detail_356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VZ 2002" w:history="1">
        <w:bookmarkStart w:id="68" w:name="opus_35696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68"/>
      <w:hyperlink r:id="rId6" w:anchor="opus_detail_35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VZ 2001" w:history="1">
        <w:bookmarkStart w:id="69" w:name="opus_35697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69"/>
      <w:hyperlink r:id="rId6" w:anchor="opus_detail_356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VZ 2000" w:history="1">
        <w:bookmarkStart w:id="70" w:name="opus_35698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70"/>
      <w:hyperlink r:id="rId6" w:anchor="opus_detail_356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Steuerrichtlinien" w:history="1">
        <w:bookmarkStart w:id="71" w:name="opus_35700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1"/>
      <w:hyperlink r:id="rId6" w:anchor="opus_detail_35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Verw" w:history="1">
        <w:bookmarkStart w:id="72" w:name="opus_35701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72"/>
      <w:hyperlink r:id="rId6" w:anchor="opus_detail_357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FormRS" w:history="1">
        <w:bookmarkStart w:id="73" w:name="opus_50110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73"/>
      <w:hyperlink r:id="rId6" w:anchor="opus_detail_50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FormRS" w:history="1">
        <w:bookmarkStart w:id="74" w:name="opus_5013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74"/>
      <w:hyperlink r:id="rId6" w:anchor="opus_detail_50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FormRS" w:history="1">
        <w:bookmarkStart w:id="75" w:name="opus_50161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75"/>
      <w:hyperlink r:id="rId6" w:anchor="opus_detail_501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FormRS" w:history="1">
        <w:bookmarkStart w:id="76" w:name="opus_50172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76"/>
      <w:hyperlink r:id="rId6" w:anchor="opus_detail_50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FormRS" w:history="1">
        <w:bookmarkStart w:id="77" w:name="opus_50183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77"/>
      <w:hyperlink r:id="rId6" w:anchor="opus_detail_50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FormRS" w:history="1">
        <w:bookmarkStart w:id="78" w:name="opus_66397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78"/>
      <w:hyperlink r:id="rId6" w:anchor="opus_detail_663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Steuertabellen" w:history="1">
        <w:bookmarkStart w:id="79" w:name="opus_197067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9"/>
      <w:hyperlink r:id="rId6" w:anchor="opus_detail_19706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blank" w:tooltip="Abfindungsrechner" w:history="1">
        <w:bookmarkStart w:id="80" w:name="opus_35714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80"/>
      <w:hyperlink r:id="rId6" w:anchor="opus_detail_357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blank" w:tooltip="Geringbeschäftigtenrechner" w:history="1">
        <w:bookmarkStart w:id="81" w:name="opus_115296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81"/>
      <w:hyperlink r:id="rId6" w:anchor="opus_detail_1152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blank" w:tooltip="Dienstwagenrechner" w:history="1">
        <w:bookmarkStart w:id="82" w:name="opus_3571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82"/>
      <w:hyperlink r:id="rId6" w:anchor="opus_detail_357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blank" w:tooltip="Einkommensteuerrechner" w:history="1">
        <w:bookmarkStart w:id="83" w:name="opus_357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83"/>
      <w:hyperlink r:id="rId6" w:anchor="opus_detail_357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blank" w:tooltip="Lohnpfändungs-Rechner" w:history="1">
        <w:bookmarkStart w:id="84" w:name="opus_35721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84"/>
      <w:hyperlink r:id="rId6" w:anchor="opus_detail_357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blank" w:tooltip="Mindestlohnrechner" w:history="1">
        <w:bookmarkStart w:id="85" w:name="opus_97582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85"/>
      <w:hyperlink r:id="rId6" w:anchor="opus_detail_97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blank" w:tooltip="Kirchensteuerrechner" w:history="1">
        <w:bookmarkStart w:id="86" w:name="opus_97533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86"/>
      <w:hyperlink r:id="rId6" w:anchor="opus_detail_9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blank" w:tooltip="Kindergeldrechner" w:history="1">
        <w:bookmarkStart w:id="87" w:name="opus_97486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87"/>
      <w:hyperlink r:id="rId6" w:anchor="opus_detail_97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blank" w:tooltip="Flexirentenrechner" w:history="1">
        <w:bookmarkStart w:id="88" w:name="opus_97439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88"/>
      <w:hyperlink r:id="rId6" w:anchor="opus_detail_974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blank" w:tooltip="Fahrtkostenrechner" w:history="1">
        <w:bookmarkStart w:id="89" w:name="opus_97386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89"/>
      <w:hyperlink r:id="rId6" w:anchor="opus_detail_9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blank" w:tooltip="Erbschaftsteuerrechner" w:history="1">
        <w:bookmarkStart w:id="90" w:name="opus_97338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90"/>
      <w:hyperlink r:id="rId6" w:anchor="opus_detail_973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blank" w:tooltip="Arbeitgeberdarlehenrechner" w:history="1">
        <w:bookmarkStart w:id="91" w:name="opus_97291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91"/>
      <w:hyperlink r:id="rId6" w:anchor="opus_detail_97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blank" w:tooltip="Lohnsteuerrechner" w:history="1">
        <w:bookmarkStart w:id="92" w:name="opus_35720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92"/>
      <w:hyperlink r:id="rId6" w:anchor="opus_detail_357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blank" w:tooltip="Richtsatz-Rechner" w:history="1">
        <w:bookmarkStart w:id="93" w:name="opus_35722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93"/>
      <w:hyperlink r:id="rId6" w:anchor="opus_detail_35722" w:tooltip="Zur Werksübersicht springen" w:history="1"/>
    </w:p>
    <w:sectPr>
      <w:headerReference w:type="default" r:id="rId100"/>
      <w:footerReference w:type="default" r:id="rId10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09:39 -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30?opusTitle=S&#246;lch" TargetMode="External" /><Relationship Id="rId100" Type="http://schemas.openxmlformats.org/officeDocument/2006/relationships/header" Target="header1.xml" /><Relationship Id="rId101" Type="http://schemas.openxmlformats.org/officeDocument/2006/relationships/footer" Target="footer1.xml" /><Relationship Id="rId102" Type="http://schemas.openxmlformats.org/officeDocument/2006/relationships/theme" Target="theme/theme1.xml" /><Relationship Id="rId103" Type="http://schemas.openxmlformats.org/officeDocument/2006/relationships/numbering" Target="numbering.xml" /><Relationship Id="rId104" Type="http://schemas.openxmlformats.org/officeDocument/2006/relationships/styles" Target="styles.xml" /><Relationship Id="rId11" Type="http://schemas.openxmlformats.org/officeDocument/2006/relationships/hyperlink" Target="https://beck-online.beck.de/Werk/12687?opusTitle=Gosch" TargetMode="External" /><Relationship Id="rId12" Type="http://schemas.openxmlformats.org/officeDocument/2006/relationships/hyperlink" Target="https://beck-online.beck.de/Werk/9870?opusTitle=Gr&#228;ber" TargetMode="External" /><Relationship Id="rId13" Type="http://schemas.openxmlformats.org/officeDocument/2006/relationships/hyperlink" Target="https://beck-online.beck.de/Werk/19788?opusTitle=Haritz" TargetMode="External" /><Relationship Id="rId14" Type="http://schemas.openxmlformats.org/officeDocument/2006/relationships/hyperlink" Target="https://beck-online.beck.de/Werk/15032?opusTitle=Joecks%2fJ&#228;ger%2fRandt" TargetMode="External" /><Relationship Id="rId15" Type="http://schemas.openxmlformats.org/officeDocument/2006/relationships/hyperlink" Target="https://beck-online.beck.de/Werk/18544?opusTitle=Klein" TargetMode="External" /><Relationship Id="rId16" Type="http://schemas.openxmlformats.org/officeDocument/2006/relationships/hyperlink" Target="https://beck-online.beck.de/Werk/19732?opusTitle=Koenig" TargetMode="External" /><Relationship Id="rId17" Type="http://schemas.openxmlformats.org/officeDocument/2006/relationships/hyperlink" Target="https://beck-online.beck.de/Werk/18558?opusTitle=R&#246;ssler%2fTroll" TargetMode="External" /><Relationship Id="rId18" Type="http://schemas.openxmlformats.org/officeDocument/2006/relationships/hyperlink" Target="https://beck-online.beck.de/Werk/20080?opusTitle=Troll" TargetMode="External" /><Relationship Id="rId19" Type="http://schemas.openxmlformats.org/officeDocument/2006/relationships/hyperlink" Target="https://beck-online.beck.de/Werk/13747?opusTitle=Vogel%2fLe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68?opusTitle=StBH" TargetMode="External" /><Relationship Id="rId21" Type="http://schemas.openxmlformats.org/officeDocument/2006/relationships/hyperlink" Target="https://beck-online.beck.de/Werk/17809?opusTitle=Grashoff" TargetMode="External" /><Relationship Id="rId22" Type="http://schemas.openxmlformats.org/officeDocument/2006/relationships/hyperlink" Target="https://beck-online.beck.de/Werk/6449?opusTitle=Jacobs%2fScheffler%2fSpengel" TargetMode="External" /><Relationship Id="rId23" Type="http://schemas.openxmlformats.org/officeDocument/2006/relationships/hyperlink" Target="https://beck-online.beck.de/Werk/17810?opusTitle=Jacobs" TargetMode="External" /><Relationship Id="rId24" Type="http://schemas.openxmlformats.org/officeDocument/2006/relationships/hyperlink" Target="https://beck-online.beck.de/Werk/7640?opusTitle=Jesse" TargetMode="External" /><Relationship Id="rId25" Type="http://schemas.openxmlformats.org/officeDocument/2006/relationships/hyperlink" Target="https://beck-online.beck.de/Werk/8958?opusTitle=Kessler" TargetMode="External" /><Relationship Id="rId26" Type="http://schemas.openxmlformats.org/officeDocument/2006/relationships/hyperlink" Target="https://beck-online.beck.de/Werk/9005?opusTitle=L&#252;dicke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8431?opusTitle=V&#246;gele%2fBorstell%2fvan+der+Ham" TargetMode="External" /><Relationship Id="rId29" Type="http://schemas.openxmlformats.org/officeDocument/2006/relationships/hyperlink" Target="https://beck-online.beck.de/?typ=searchlink&amp;hitlisthead=Entscheidungen&amp;query=spubtyp0:%22ent%22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31" Type="http://schemas.openxmlformats.org/officeDocument/2006/relationships/hyperlink" Target="https://beck-online.beck.de/Sammlungen/35652?cat=coll&amp;xml=gesetze%2Fsteuerrecht&amp;coll=Einkommensteuer" TargetMode="External" /><Relationship Id="rId32" Type="http://schemas.openxmlformats.org/officeDocument/2006/relationships/hyperlink" Target="https://beck-online.beck.de/Sammlungen/35653?cat=coll&amp;xml=gesetze%2Fsteuerrecht&amp;coll=Lohnsteuer&amp;opusTitle=Lohnsteuer" TargetMode="External" /><Relationship Id="rId33" Type="http://schemas.openxmlformats.org/officeDocument/2006/relationships/hyperlink" Target="https://beck-online.beck.de/Sammlungen/35654?cat=coll&amp;xml=gesetze%2Fsteuerrecht&amp;coll=K&#246;rperschaftsteuer%2C Umwandlungssteuer%2C Kapitalerh&#246;hung" TargetMode="External" /><Relationship Id="rId34" Type="http://schemas.openxmlformats.org/officeDocument/2006/relationships/hyperlink" Target="https://beck-online.beck.de/Sammlungen/35655?cat=coll&amp;xml=gesetze%2Fsteuerrecht&amp;coll=Gewerbesteuer%2C Grundsteuer" TargetMode="External" /><Relationship Id="rId35" Type="http://schemas.openxmlformats.org/officeDocument/2006/relationships/hyperlink" Target="https://beck-online.beck.de/Sammlungen/35656?cat=coll&amp;xml=gesetze%2Fsteuerrecht&amp;coll=Umsatzsteuer%2C Z&#246;lle" TargetMode="External" /><Relationship Id="rId36" Type="http://schemas.openxmlformats.org/officeDocument/2006/relationships/hyperlink" Target="https://beck-online.beck.de/Sammlungen/35657?cat=coll&amp;xml=gesetze%2Fsteuerrecht&amp;coll=Erbschaftsteuer%2C Bewertung%2C Grunderwerbsteuer%2C Verm&#246;gensteuer%2C Sonstige Verkehr-%2FVerbrauchsteuern" TargetMode="External" /><Relationship Id="rId37" Type="http://schemas.openxmlformats.org/officeDocument/2006/relationships/hyperlink" Target="https://beck-online.beck.de/Sammlungen/35658?cat=coll&amp;xml=gesetze%2Fsteuerrecht&amp;coll=Verfahrensrecht %28AO%2C FGO%2C Gemeinn&#252;tzigkeitsrecht%29" TargetMode="External" /><Relationship Id="rId38" Type="http://schemas.openxmlformats.org/officeDocument/2006/relationships/hyperlink" Target="https://beck-online.beck.de/Sammlungen/35659?cat=coll&amp;xml=gesetze%2Fsteuerrecht&amp;coll=Berufs- und Haftungsrecht" TargetMode="External" /><Relationship Id="rId39" Type="http://schemas.openxmlformats.org/officeDocument/2006/relationships/hyperlink" Target="https://beck-online.beck.de/Sammlungen/35660?cat=coll&amp;xml=gesetze%2Fsteuerrecht&amp;coll=F&#246;rderungsgesetze%2C Sonstiges Steuerrecht %28Kirchensteuern%29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35661?cat=coll&amp;xml=gesetze%2Fbund&amp;coll=Wichtigste Normen %28rechtsgebiets&#252;bergreifend%29&amp;opusTitle=WN" TargetMode="External" /><Relationship Id="rId41" Type="http://schemas.openxmlformats.org/officeDocument/2006/relationships/hyperlink" Target="https://beck-online.beck.de/Sammlungen/35663?cat=coll&amp;xml=gesetze%2Fsteuerrecht&amp;coll=DBA%2C Internationales Steuerrecht" TargetMode="External" /><Relationship Id="rId42" Type="http://schemas.openxmlformats.org/officeDocument/2006/relationships/hyperlink" Target="https://beck-online.beck.de/Sammlungen/35665?cat=coll&amp;xml=gesetze%2Fsteuerrecht&amp;coll=Bilanzrecht%2C Internationale Rechnungslegungsstandards" TargetMode="External" /><Relationship Id="rId43" Type="http://schemas.openxmlformats.org/officeDocument/2006/relationships/hyperlink" Target="https://beck-online.beck.de/Sammlungen/35667?cat=coll&amp;xml=gesetze%2Fsteuerrecht&amp;coll=Wirtschaftsgesetze" TargetMode="External" /><Relationship Id="rId44" Type="http://schemas.openxmlformats.org/officeDocument/2006/relationships/hyperlink" Target="https://beck-online.beck.de/Sammlungen/35668?cat=coll&amp;xml=gesetze%2Fbund&amp;coll=Wichtigste Normen %28rechtsgebiets&#252;bergreifend%29&amp;opusTitle=WN" TargetMode="External" /><Relationship Id="rId45" Type="http://schemas.openxmlformats.org/officeDocument/2006/relationships/hyperlink" Target="https://beck-online.beck.de/Werk/27?opusTitle=DStR" TargetMode="External" /><Relationship Id="rId46" Type="http://schemas.openxmlformats.org/officeDocument/2006/relationships/hyperlink" Target="https://beck-online.beck.de/Werk/999?opusTitle=DStR-Beih" TargetMode="External" /><Relationship Id="rId47" Type="http://schemas.openxmlformats.org/officeDocument/2006/relationships/hyperlink" Target="https://beck-online.beck.de/Werk/7360?opusTitle=DStRK" TargetMode="External" /><Relationship Id="rId48" Type="http://schemas.openxmlformats.org/officeDocument/2006/relationships/hyperlink" Target="https://beck-online.beck.de/Werk/28?opusTitle=DStRE" TargetMode="External" /><Relationship Id="rId49" Type="http://schemas.openxmlformats.org/officeDocument/2006/relationships/hyperlink" Target="https://beck-online.beck.de/Werk/305?opusTitle=DStR-KR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Werk/9846?opusTitle=BStBKR" TargetMode="External" /><Relationship Id="rId51" Type="http://schemas.openxmlformats.org/officeDocument/2006/relationships/hyperlink" Target="https://beck-online.beck.de/Werk/1583?opusTitle=SteuK" TargetMode="External" /><Relationship Id="rId52" Type="http://schemas.openxmlformats.org/officeDocument/2006/relationships/hyperlink" Target="https://beck-online.beck.de/Werk/1446?opusTitle=FD-DSTR" TargetMode="External" /><Relationship Id="rId53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54" Type="http://schemas.openxmlformats.org/officeDocument/2006/relationships/hyperlink" Target="https://beck-online.beck.de/?pubtyp=none&amp;cat=colls&amp;xml=komm/ibrvz2022" TargetMode="External" /><Relationship Id="rId55" Type="http://schemas.openxmlformats.org/officeDocument/2006/relationships/hyperlink" Target="https://beck-online.beck.de/?pubtyp=none&amp;cat=colls&amp;xml=komm/ibrvz2021" TargetMode="External" /><Relationship Id="rId56" Type="http://schemas.openxmlformats.org/officeDocument/2006/relationships/hyperlink" Target="https://beck-online.beck.de/?pubtyp=none&amp;cat=colls&amp;xml=komm/ibrvz2020" TargetMode="External" /><Relationship Id="rId57" Type="http://schemas.openxmlformats.org/officeDocument/2006/relationships/hyperlink" Target="https://beck-online.beck.de/?pubtyp=none&amp;cat=colls&amp;xml=komm/ibrvz2019" TargetMode="External" /><Relationship Id="rId58" Type="http://schemas.openxmlformats.org/officeDocument/2006/relationships/hyperlink" Target="https://beck-online.beck.de/Sammlungen/113924?pubtyp=none&amp;htm=%2Fbib%2Finhalt%2Fgesetze%2Fstva_2018.htm" TargetMode="External" /><Relationship Id="rId59" Type="http://schemas.openxmlformats.org/officeDocument/2006/relationships/hyperlink" Target="https://beck-online.beck.de/Sammlungen/107124?pubtyp=none&amp;htm=%2Fbib%2Finhalt%2Fgesetze%2Fstva_2017.htm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Sammlungen/96045?pubtyp=none&amp;htm=%2Fbib%2Finhalt%2Fgesetze%2Fstva_2016.htm" TargetMode="External" /><Relationship Id="rId61" Type="http://schemas.openxmlformats.org/officeDocument/2006/relationships/hyperlink" Target="https://beck-online.beck.de/Sammlungen/84342?pubtyp=none&amp;htm=%2Fbib%2Finhalt%2Fgesetze%2Fstva_2015.htm" TargetMode="External" /><Relationship Id="rId62" Type="http://schemas.openxmlformats.org/officeDocument/2006/relationships/hyperlink" Target="https://beck-online.beck.de/Sammlungen/76516?pubtyp=none&amp;htm=%2Fbib%2Finhalt%2Fgesetze%2Fstva_2014.htm" TargetMode="External" /><Relationship Id="rId63" Type="http://schemas.openxmlformats.org/officeDocument/2006/relationships/hyperlink" Target="https://beck-online.beck.de/Sammlungen/64422?pubtyp=none&amp;htm=%2Fbib%2Finhalt%2Fgesetze%2Fstva_2013.htm" TargetMode="External" /><Relationship Id="rId64" Type="http://schemas.openxmlformats.org/officeDocument/2006/relationships/hyperlink" Target="https://beck-online.beck.de/Sammlungen/51311?pubtyp=none&amp;htm=%2Fbib%2Finhalt%2Fgesetze%2Fstva_2012.htm" TargetMode="External" /><Relationship Id="rId65" Type="http://schemas.openxmlformats.org/officeDocument/2006/relationships/hyperlink" Target="https://beck-online.beck.de/Sammlungen/41717?pubtyp=none&amp;htm=%2Fbib%2Finhalt%2Fgesetze%2Fstva_2011.htm" TargetMode="External" /><Relationship Id="rId66" Type="http://schemas.openxmlformats.org/officeDocument/2006/relationships/hyperlink" Target="https://beck-online.beck.de/Sammlungen/35688?pubtyp=none&amp;htm=%2Fbib%2Finhalt%2Fgesetze%2Fstva_2010.htm" TargetMode="External" /><Relationship Id="rId67" Type="http://schemas.openxmlformats.org/officeDocument/2006/relationships/hyperlink" Target="https://beck-online.beck.de/Sammlungen/35689?pubtyp=none&amp;htm=%2Fbib%2Finhalt%2Fgesetze%2Fstva_2009.htm" TargetMode="External" /><Relationship Id="rId68" Type="http://schemas.openxmlformats.org/officeDocument/2006/relationships/hyperlink" Target="https://beck-online.beck.de/Sammlungen/35690?pubtyp=none&amp;htm=%2Fbib%2Finhalt%2Fgesetze%2Fstva_2008.htm" TargetMode="External" /><Relationship Id="rId69" Type="http://schemas.openxmlformats.org/officeDocument/2006/relationships/hyperlink" Target="https://beck-online.beck.de/Sammlungen/35691?pubtyp=none&amp;htm=%2Fbib%2Finhalt%2Fgesetze%2Fstva_2007.htm" TargetMode="External" /><Relationship Id="rId7" Type="http://schemas.openxmlformats.org/officeDocument/2006/relationships/hyperlink" Target="https://beck-online.beck.de/Werk/20274?opusTitle=Brandis%2fHeuermann" TargetMode="External" /><Relationship Id="rId70" Type="http://schemas.openxmlformats.org/officeDocument/2006/relationships/hyperlink" Target="https://beck-online.beck.de/Sammlungen/35692?pubtyp=none&amp;htm=%2Fbib%2Finhalt%2Fgesetze%2Fstva_2006.htm" TargetMode="External" /><Relationship Id="rId71" Type="http://schemas.openxmlformats.org/officeDocument/2006/relationships/hyperlink" Target="https://beck-online.beck.de/Sammlungen/35693?pubtyp=none&amp;htm=%2Fbib%2Finhalt%2Fgesetze%2Fstva_2005.htm" TargetMode="External" /><Relationship Id="rId72" Type="http://schemas.openxmlformats.org/officeDocument/2006/relationships/hyperlink" Target="https://beck-online.beck.de/Sammlungen/35694?pubtyp=none&amp;htm=%2Fbib%2Finhalt%2Fgesetze%2Fstva_2004.htm" TargetMode="External" /><Relationship Id="rId73" Type="http://schemas.openxmlformats.org/officeDocument/2006/relationships/hyperlink" Target="https://beck-online.beck.de/Sammlungen/35695?pubtyp=none&amp;htm=%2Fbib%2Finhalt%2Fgesetze%2Fstva_2003.htm" TargetMode="External" /><Relationship Id="rId74" Type="http://schemas.openxmlformats.org/officeDocument/2006/relationships/hyperlink" Target="https://beck-online.beck.de/Sammlungen/35696?pubtyp=none&amp;htm=%2Fbib%2Finhalt%2Fgesetze%2Fstva_2002.htm" TargetMode="External" /><Relationship Id="rId75" Type="http://schemas.openxmlformats.org/officeDocument/2006/relationships/hyperlink" Target="https://beck-online.beck.de/Sammlungen/35697?pubtyp=none&amp;htm=%2Fbib%2Finhalt%2Fgesetze%2Fstva_2001.htm" TargetMode="External" /><Relationship Id="rId76" Type="http://schemas.openxmlformats.org/officeDocument/2006/relationships/hyperlink" Target="https://beck-online.beck.de/Sammlungen/35698?pubtyp=none&amp;htm=%2Fbib%2Finhalt%2Fgesetze%2Fstva_2000.htm" TargetMode="External" /><Relationship Id="rId77" Type="http://schemas.openxmlformats.org/officeDocument/2006/relationships/hyperlink" Target="https://beck-online.beck.de/Sammlungen/35700?cat=coll&amp;xml=gesetze%2Fsteuerrecht&amp;coll=Richtlinien&amp;opusTitle=Steuerrichtlinien" TargetMode="External" /><Relationship Id="rId78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79" Type="http://schemas.openxmlformats.org/officeDocument/2006/relationships/hyperlink" Target="https://beck-online.beck.de/Werk/4411?opusTitle=FormRS" TargetMode="External" /><Relationship Id="rId8" Type="http://schemas.openxmlformats.org/officeDocument/2006/relationships/hyperlink" Target="https://beck-online.beck.de/Werk/14225?opusTitle=Viskorf" TargetMode="External" /><Relationship Id="rId80" Type="http://schemas.openxmlformats.org/officeDocument/2006/relationships/hyperlink" Target="https://beck-online.beck.de/Werk/4415?opusTitle=FormRS" TargetMode="External" /><Relationship Id="rId81" Type="http://schemas.openxmlformats.org/officeDocument/2006/relationships/hyperlink" Target="https://beck-online.beck.de/Werk/4418?opusTitle=FormRS" TargetMode="External" /><Relationship Id="rId82" Type="http://schemas.openxmlformats.org/officeDocument/2006/relationships/hyperlink" Target="https://beck-online.beck.de/Werk/4419?opusTitle=FormRS" TargetMode="External" /><Relationship Id="rId83" Type="http://schemas.openxmlformats.org/officeDocument/2006/relationships/hyperlink" Target="https://beck-online.beck.de/Werk/4420?opusTitle=FormRS" TargetMode="External" /><Relationship Id="rId84" Type="http://schemas.openxmlformats.org/officeDocument/2006/relationships/hyperlink" Target="https://beck-online.beck.de/Werk/5434?opusTitle=FormRS" TargetMode="External" /><Relationship Id="rId85" Type="http://schemas.openxmlformats.org/officeDocument/2006/relationships/hyperlink" Target="https://beck-online.beck.de/Werk/20131?opusTitle=Steuertabellen" TargetMode="External" /><Relationship Id="rId86" Type="http://schemas.openxmlformats.org/officeDocument/2006/relationships/hyperlink" Target="https://beck-online.beck.de/Arbeitshilfe/Abfindungsrechner" TargetMode="External" /><Relationship Id="rId87" Type="http://schemas.openxmlformats.org/officeDocument/2006/relationships/hyperlink" Target="https://beck-online.beck.de/Arbeitshilfe/Geringbesch&#228;ftigtenrechner" TargetMode="External" /><Relationship Id="rId88" Type="http://schemas.openxmlformats.org/officeDocument/2006/relationships/hyperlink" Target="https://beck-online.beck.de/Arbeitshilfe/Dienstwagenrechner" TargetMode="External" /><Relationship Id="rId89" Type="http://schemas.openxmlformats.org/officeDocument/2006/relationships/hyperlink" Target="https://beck-online.beck.de/Arbeitshilfe/Einkommensteuerrechner" TargetMode="External" /><Relationship Id="rId9" Type="http://schemas.openxmlformats.org/officeDocument/2006/relationships/hyperlink" Target="https://beck-online.beck.de/Werk/18053?opusTitle=Bunjes" TargetMode="External" /><Relationship Id="rId90" Type="http://schemas.openxmlformats.org/officeDocument/2006/relationships/hyperlink" Target="https://beck-online.beck.de/Arbeitshilfe/Lohnpf&#228;ndungs-Rechner" TargetMode="External" /><Relationship Id="rId91" Type="http://schemas.openxmlformats.org/officeDocument/2006/relationships/hyperlink" Target="https://beck-online.beck.de/Arbeitshilfe/Mindestlohnrechner" TargetMode="External" /><Relationship Id="rId92" Type="http://schemas.openxmlformats.org/officeDocument/2006/relationships/hyperlink" Target="https://beck-online.beck.de/Arbeitshilfe/Kirchensteuerrechner" TargetMode="External" /><Relationship Id="rId93" Type="http://schemas.openxmlformats.org/officeDocument/2006/relationships/hyperlink" Target="https://beck-online.beck.de/Arbeitshilfe/Kindergeldrechner" TargetMode="External" /><Relationship Id="rId94" Type="http://schemas.openxmlformats.org/officeDocument/2006/relationships/hyperlink" Target="https://beck-online.beck.de/Arbeitshilfe/Flexirentenrechner" TargetMode="External" /><Relationship Id="rId95" Type="http://schemas.openxmlformats.org/officeDocument/2006/relationships/hyperlink" Target="https://beck-online.beck.de/Arbeitshilfe/Fahrtkostenrechner" TargetMode="External" /><Relationship Id="rId96" Type="http://schemas.openxmlformats.org/officeDocument/2006/relationships/hyperlink" Target="https://beck-online.beck.de/Arbeitshilfe/Erbschaftsteuerrechner" TargetMode="External" /><Relationship Id="rId97" Type="http://schemas.openxmlformats.org/officeDocument/2006/relationships/hyperlink" Target="https://beck-online.beck.de/Arbeitshilfe/Arbeitgeberdarlehenrechner" TargetMode="External" /><Relationship Id="rId98" Type="http://schemas.openxmlformats.org/officeDocument/2006/relationships/hyperlink" Target="https://beck-online.beck.de/Arbeitshilfe/Lohnsteuerrechner" TargetMode="External" /><Relationship Id="rId99" Type="http://schemas.openxmlformats.org/officeDocument/2006/relationships/hyperlink" Target="https://beck-online.beck.de/Arbeitshilfe/Richtsatz-Rech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DVEV Erweiterungsmodul Steuerrecht - beck-online</dc:title>
  <cp:revision>0</cp:revision>
</cp:coreProperties>
</file>