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Rheinland-Pfalz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511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512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Rheinland-Pfalz" w:history="1">
        <w:bookmarkStart w:id="2" w:name="opus_17513"/>
        <w:r>
          <w:rPr>
            <w:color w:val="BD2826"/>
            <w:bdr w:val="none" w:sz="0" w:space="0" w:color="auto"/>
            <w:lang w:val="de" w:eastAsia="de"/>
          </w:rPr>
          <w:t>Landesrecht Rheinland-Pfalz</w:t>
        </w:r>
      </w:hyperlink>
      <w:bookmarkEnd w:id="2"/>
      <w:hyperlink r:id="rId6" w:anchor="opus_detail_1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Rheinland-Pfalz" w:history="1">
        <w:bookmarkStart w:id="3" w:name="opus_17514"/>
        <w:r>
          <w:rPr>
            <w:color w:val="BD2826"/>
            <w:bdr w:val="none" w:sz="0" w:space="0" w:color="auto"/>
            <w:lang w:val="de" w:eastAsia="de"/>
          </w:rPr>
          <w:t>Alphabetisches Gesamtverzeichnis für Rheinland-Pfalz</w:t>
        </w:r>
      </w:hyperlink>
      <w:bookmarkEnd w:id="3"/>
      <w:hyperlink r:id="rId6" w:anchor="opus_detail_17514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11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512?cat=coll&amp;xml=gesetze%2FBGD&amp;coll=Bundesrecht" TargetMode="External" /><Relationship Id="rId8" Type="http://schemas.openxmlformats.org/officeDocument/2006/relationships/hyperlink" Target="https://beck-online.beck.de/Sammlungen/17513?cat=coll&amp;xml=gesetze%2FBGD&amp;coll=Landesrecht Rheinland-Pfalz" TargetMode="External" /><Relationship Id="rId9" Type="http://schemas.openxmlformats.org/officeDocument/2006/relationships/hyperlink" Target="https://beck-online.beck.de/Sammlungen/17514?cat=coll&amp;xml=gesetze%2FBGDRPFABC&amp;coll=Alphabetisches Gesamtverzeichnis f&#252;r Rheinland-Pfal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Rheinland-Pfalz - beck-online</dc:title>
  <cp:revision>0</cp:revision>
</cp:coreProperties>
</file>