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Mecklenburg-Vorpommern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49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49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Mecklenburg-Vorpommern" w:history="1">
        <w:bookmarkStart w:id="2" w:name="opus_17498"/>
        <w:r>
          <w:rPr>
            <w:color w:val="BD2826"/>
            <w:bdr w:val="none" w:sz="0" w:space="0" w:color="auto"/>
            <w:lang w:val="de" w:eastAsia="de"/>
          </w:rPr>
          <w:t>Landesrecht Mecklenburg-Vorpommern</w:t>
        </w:r>
      </w:hyperlink>
      <w:bookmarkEnd w:id="2"/>
      <w:hyperlink r:id="rId6" w:anchor="opus_detail_17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Mecklenburg-Vorpommern" w:history="1">
        <w:bookmarkStart w:id="3" w:name="opus_17499"/>
        <w:r>
          <w:rPr>
            <w:color w:val="BD2826"/>
            <w:bdr w:val="none" w:sz="0" w:space="0" w:color="auto"/>
            <w:lang w:val="de" w:eastAsia="de"/>
          </w:rPr>
          <w:t>Alphabetisches Gesamtverzeichnis für Mecklenburg-Vorpommern</w:t>
        </w:r>
      </w:hyperlink>
      <w:bookmarkEnd w:id="3"/>
      <w:hyperlink r:id="rId6" w:anchor="opus_detail_1749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49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497?cat=coll&amp;xml=gesetze%2FBGD&amp;coll=Bundesrecht" TargetMode="External" /><Relationship Id="rId8" Type="http://schemas.openxmlformats.org/officeDocument/2006/relationships/hyperlink" Target="https://beck-online.beck.de/Sammlungen/17498?cat=coll&amp;xml=gesetze%2FBGD&amp;coll=Landesrecht Mecklenburg-Vorpommern" TargetMode="External" /><Relationship Id="rId9" Type="http://schemas.openxmlformats.org/officeDocument/2006/relationships/hyperlink" Target="https://beck-online.beck.de/Sammlungen/17499?cat=coll&amp;xml=gesetze%2FBGDMVABC&amp;coll=Alphabetisches Gesamtverzeichnis f&#252;r Mecklenburg-Vorpomm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Mecklenburg-Vorpommern - beck-online</dc:title>
  <cp:revision>0</cp:revision>
</cp:coreProperties>
</file>