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Bayern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6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6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Bayern" w:history="1">
        <w:bookmarkStart w:id="2" w:name="opus_17468"/>
        <w:r>
          <w:rPr>
            <w:color w:val="BD2826"/>
            <w:bdr w:val="none" w:sz="0" w:space="0" w:color="auto"/>
            <w:lang w:val="de" w:eastAsia="de"/>
          </w:rPr>
          <w:t>Landesrecht Bayern</w:t>
        </w:r>
      </w:hyperlink>
      <w:bookmarkEnd w:id="2"/>
      <w:hyperlink r:id="rId6" w:anchor="opus_detail_1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Bayern" w:history="1">
        <w:bookmarkStart w:id="3" w:name="opus_17469"/>
        <w:r>
          <w:rPr>
            <w:color w:val="BD2826"/>
            <w:bdr w:val="none" w:sz="0" w:space="0" w:color="auto"/>
            <w:lang w:val="de" w:eastAsia="de"/>
          </w:rPr>
          <w:t>Alphabetisches Gesamtverzeichnis für Bayern</w:t>
        </w:r>
      </w:hyperlink>
      <w:bookmarkEnd w:id="3"/>
      <w:hyperlink r:id="rId6" w:anchor="opus_detail_1746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6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67?cat=coll&amp;xml=gesetze%2FBGD&amp;coll=Bundesrecht" TargetMode="External" /><Relationship Id="rId8" Type="http://schemas.openxmlformats.org/officeDocument/2006/relationships/hyperlink" Target="https://beck-online.beck.de/Sammlungen/17468?cat=coll&amp;xml=gesetze%2FBGD&amp;coll=Landesrecht Bayern" TargetMode="External" /><Relationship Id="rId9" Type="http://schemas.openxmlformats.org/officeDocument/2006/relationships/hyperlink" Target="https://beck-online.beck.de/Sammlungen/17469?cat=coll&amp;xml=gesetze%2FBGDBAYABC&amp;coll=Alphabetisches Gesamtverzeichnis f&#252;r Bay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Bayern - beck-online</dc:title>
  <cp:revision>0</cp:revision>
</cp:coreProperties>
</file>