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Straßenverkehrsrecht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uschbell" w:history="1">
        <w:bookmarkStart w:id="0" w:name="opus_127658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0"/>
      <w:hyperlink r:id="rId6" w:anchor="opus_detail_127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HHJ" w:history="1">
        <w:bookmarkStart w:id="1" w:name="opus_184438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"/>
      <w:hyperlink r:id="rId6" w:anchor="opus_detail_184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igel" w:history="1">
        <w:bookmarkStart w:id="2" w:name="opus_18440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2"/>
      <w:hyperlink r:id="rId6" w:anchor="opus_detail_184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nberger/Krumm" w:history="1">
        <w:bookmarkStart w:id="3" w:name="opus_164096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"/>
      <w:hyperlink r:id="rId6" w:anchor="opus_detail_164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MERZENSGELD Kommentar" w:history="1">
        <w:bookmarkStart w:id="4" w:name="opus_18246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4"/>
      <w:hyperlink r:id="rId6" w:anchor="opus_detail_182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MERZENSGELD" w:history="1">
        <w:bookmarkStart w:id="5" w:name="opus_182427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"/>
      <w:hyperlink r:id="rId6" w:anchor="opus_detail_18242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echtsprechung" w:history="1">
        <w:bookmarkStart w:id="6" w:name="opus_22359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6"/>
      <w:hyperlink r:id="rId6" w:anchor="opus_detail_223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raßenverkehrsrecht Texte" w:history="1">
        <w:bookmarkStart w:id="7" w:name="opus_17575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7"/>
      <w:hyperlink r:id="rId6" w:anchor="opus_detail_175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aneczek Verkehr" w:history="1">
        <w:bookmarkStart w:id="8" w:name="opus_163545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8"/>
      <w:hyperlink r:id="rId6" w:anchor="opus_detail_163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F VerkehrsR" w:history="1">
        <w:bookmarkStart w:id="9" w:name="opus_145742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9"/>
      <w:hyperlink r:id="rId6" w:anchor="opus_detail_145742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164?opusTitle=SCHMERZENSGELD+Kommentar" TargetMode="External" /><Relationship Id="rId11" Type="http://schemas.openxmlformats.org/officeDocument/2006/relationships/hyperlink" Target="https://beck-online.beck.de/Werk/18163?opusTitle=SCHMERZENSGELD" TargetMode="External" /><Relationship Id="rId12" Type="http://schemas.openxmlformats.org/officeDocument/2006/relationships/hyperlink" Target="https://beck-online.beck.de/?typ=searchlink&amp;hitlisthead=Im Modul zitierte Rechtsprechung sowie Rechtsprechung zu StVG, StVO etc.&amp;query=spubtyp0:%22ent%22+AND+preismodul:AWSTV&amp;rbsort=date" TargetMode="External" /><Relationship Id="rId13" Type="http://schemas.openxmlformats.org/officeDocument/2006/relationships/hyperlink" Target="https://beck-online.beck.de/Sammlungen/17575?cat=coll&amp;xml=gesetze%2Fbund&amp;coll=Stra&#223;enverkehrsrecht Texte" TargetMode="External" /><Relationship Id="rId14" Type="http://schemas.openxmlformats.org/officeDocument/2006/relationships/hyperlink" Target="https://beck-online.beck.de/Werk/15168?opusTitle=Janeczek+Verkehr" TargetMode="External" /><Relationship Id="rId15" Type="http://schemas.openxmlformats.org/officeDocument/2006/relationships/hyperlink" Target="https://beck-online.beck.de/Werk/7305?opusTitle=BeckOF+VerkehrsR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060?opusTitle=Buschbell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99?opusTitle=BHHJ" TargetMode="External" /><Relationship Id="rId8" Type="http://schemas.openxmlformats.org/officeDocument/2006/relationships/hyperlink" Target="https://beck-online.beck.de/Werk/18397?opusTitle=Geigel" TargetMode="External" /><Relationship Id="rId9" Type="http://schemas.openxmlformats.org/officeDocument/2006/relationships/hyperlink" Target="https://beck-online.beck.de/Werk/15221?opusTitle=Krenberger%2fKrum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Straßenverkehrsrecht (Ergänzungsmodul Anwalt PREMIUM) - beck-online</dc:title>
  <cp:revision>0</cp:revision>
</cp:coreProperties>
</file>