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71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7607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7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7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376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5"/>
      <w:hyperlink r:id="rId29" w:anchor="opus_detail_193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sch" w:history="1">
        <w:bookmarkStart w:id="6" w:name="opus_133760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6"/>
      <w:hyperlink r:id="rId29" w:anchor="opus_detail_133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eine/Trinks" w:history="1">
        <w:bookmarkStart w:id="7" w:name="opus_195857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7"/>
      <w:hyperlink r:id="rId29" w:anchor="opus_detail_195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Jahndorf/Kister" w:history="1">
        <w:bookmarkStart w:id="8" w:name="opus_170854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8"/>
      <w:hyperlink r:id="rId29" w:anchor="opus_detail_170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Leingärtner" w:history="1">
        <w:bookmarkStart w:id="9" w:name="opus_193188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9"/>
      <w:hyperlink r:id="rId29" w:anchor="opus_detail_193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Lüdicke" w:history="1">
        <w:bookmarkStart w:id="10" w:name="opus_107653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10"/>
      <w:hyperlink r:id="rId29" w:anchor="opus_detail_107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agner" w:history="1">
        <w:bookmarkStart w:id="11" w:name="opus_185192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29" w:anchor="opus_detail_1851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rb/Regierer/Vosseler/Herbst" w:history="1">
        <w:bookmarkStart w:id="12" w:name="opus_178366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2"/>
      <w:hyperlink r:id="rId29" w:anchor="opus_detail_17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rumm/Paeßens" w:history="1">
        <w:bookmarkStart w:id="13" w:name="opus_169766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3"/>
      <w:hyperlink r:id="rId29" w:anchor="opus_detail_169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oose" w:history="1">
        <w:bookmarkStart w:id="14" w:name="opus_171801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4"/>
      <w:hyperlink r:id="rId29" w:anchor="opus_detail_171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eincke" w:history="1">
        <w:bookmarkStart w:id="15" w:name="opus_155144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5"/>
      <w:hyperlink r:id="rId29" w:anchor="opus_detail_15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össler/Troll" w:history="1">
        <w:bookmarkStart w:id="16" w:name="opus_18598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6"/>
      <w:hyperlink r:id="rId29" w:anchor="opus_detail_18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Troll" w:history="1">
        <w:bookmarkStart w:id="17" w:name="opus_19667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6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skorf" w:history="1">
        <w:bookmarkStart w:id="18" w:name="opus_15482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18"/>
      <w:hyperlink r:id="rId29" w:anchor="opus_detail_154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inmann" w:history="1">
        <w:bookmarkStart w:id="19" w:name="opus_9914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9"/>
      <w:hyperlink r:id="rId29" w:anchor="opus_detail_991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bH" w:history="1">
        <w:bookmarkStart w:id="20" w:name="opus_181942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20"/>
      <w:hyperlink r:id="rId29" w:anchor="opus_detail_181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ehmer" w:history="1">
        <w:bookmarkStart w:id="21" w:name="opus_183735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21"/>
      <w:hyperlink r:id="rId29" w:anchor="opus_detail_183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ckert" w:history="1">
        <w:bookmarkStart w:id="22" w:name="opus_179311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2"/>
      <w:hyperlink r:id="rId29" w:anchor="opus_detail_179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rotscher" w:history="1">
        <w:bookmarkStart w:id="23" w:name="opus_149561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23"/>
      <w:hyperlink r:id="rId29" w:anchor="opus_detail_149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ashoff" w:history="1">
        <w:bookmarkStart w:id="24" w:name="opus_17927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24"/>
      <w:hyperlink r:id="rId29" w:anchor="opus_detail_179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cobs/Scheffler/Spengel" w:history="1">
        <w:bookmarkStart w:id="25" w:name="opus_80250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5"/>
      <w:hyperlink r:id="rId29" w:anchor="opus_detail_80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essler" w:history="1">
        <w:bookmarkStart w:id="26" w:name="opus_107164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26"/>
      <w:hyperlink r:id="rId29" w:anchor="opus_detail_107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nickrehm" w:history="1">
        <w:bookmarkStart w:id="27" w:name="opus_181574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27"/>
      <w:hyperlink r:id="rId29" w:anchor="opus_detail_181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oslowski" w:history="1">
        <w:bookmarkStart w:id="28" w:name="opus_185089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28"/>
      <w:hyperlink r:id="rId29" w:anchor="opus_detail_185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Obenhaus/Brügge/Herden/Schönhöft SchwarzArbG" w:history="1">
        <w:bookmarkStart w:id="29" w:name="opus_92081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29"/>
      <w:hyperlink r:id="rId29" w:anchor="opus_detail_9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auhoff/Kirchhain" w:history="1">
        <w:bookmarkStart w:id="30" w:name="opus_173832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0"/>
      <w:hyperlink r:id="rId29" w:anchor="opus_detail_173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ontheimer" w:history="1">
        <w:bookmarkStart w:id="31" w:name="opus_108374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31"/>
      <w:hyperlink r:id="rId29" w:anchor="opus_detail_1083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ritz" w:history="1">
        <w:bookmarkStart w:id="32" w:name="opus_194026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2"/>
      <w:hyperlink r:id="rId29" w:anchor="opus_detail_19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agasser/Bula" w:history="1">
        <w:bookmarkStart w:id="33" w:name="opus_183742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3"/>
      <w:hyperlink r:id="rId29" w:anchor="opus_detail_18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34" w:name="opus_184492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4"/>
      <w:hyperlink r:id="rId29" w:anchor="opus_detail_1844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ölch" w:history="1">
        <w:bookmarkStart w:id="35" w:name="opus_196213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29" w:anchor="opus_detail_196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unjes" w:history="1">
        <w:bookmarkStart w:id="36" w:name="opus_181663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6"/>
      <w:hyperlink r:id="rId29" w:anchor="opus_detail_18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49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Gräber" w:history="1">
        <w:bookmarkStart w:id="38" w:name="opus_115412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38"/>
      <w:hyperlink r:id="rId29" w:anchor="opus_detail_115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Jesse" w:history="1">
        <w:bookmarkStart w:id="39" w:name="opus_9312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39"/>
      <w:hyperlink r:id="rId29" w:anchor="opus_detail_93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Joecks/Jäger/Randt" w:history="1">
        <w:bookmarkStart w:id="40" w:name="opus_16247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0"/>
      <w:hyperlink r:id="rId29" w:anchor="opus_detail_162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lein" w:history="1">
        <w:bookmarkStart w:id="41" w:name="opus_185759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1"/>
      <w:hyperlink r:id="rId29" w:anchor="opus_detail_185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oenig" w:history="1">
        <w:bookmarkStart w:id="42" w:name="opus_19354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2"/>
      <w:hyperlink r:id="rId29" w:anchor="opus_detail_1935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ogel/Lehner" w:history="1">
        <w:bookmarkStart w:id="43" w:name="opus_150401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43"/>
      <w:hyperlink r:id="rId29" w:anchor="opus_detail_150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ögele/Borstell/van der Ham" w:history="1">
        <w:bookmarkStart w:id="44" w:name="opus_184797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44"/>
      <w:hyperlink r:id="rId29" w:anchor="opus_detail_184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acobs" w:history="1">
        <w:bookmarkStart w:id="45" w:name="opus_179290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5"/>
      <w:hyperlink r:id="rId29" w:anchor="opus_detail_179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Verf" w:history="1">
        <w:bookmarkStart w:id="46" w:name="opus_154051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6"/>
      <w:hyperlink r:id="rId29" w:anchor="opus_detail_15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47" w:name="opus_1688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47"/>
      <w:hyperlink r:id="rId29" w:anchor="opus_detail_16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össner StL" w:history="1">
        <w:bookmarkStart w:id="48" w:name="opus_112927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48"/>
      <w:hyperlink r:id="rId29" w:anchor="opus_detail_112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49" w:name="opus_110753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49"/>
      <w:hyperlink r:id="rId29" w:anchor="opus_detail_1107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50" w:name="opus_1501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0"/>
      <w:hyperlink r:id="rId29" w:anchor="opus_detail_15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Lohnsteuer" w:history="1">
        <w:bookmarkStart w:id="51" w:name="opus_1501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51"/>
      <w:hyperlink r:id="rId29" w:anchor="opus_detail_15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52" w:name="opus_1501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2"/>
      <w:hyperlink r:id="rId29" w:anchor="opus_detail_15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53" w:name="opus_1501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53"/>
      <w:hyperlink r:id="rId29" w:anchor="opus_detail_15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54" w:name="opus_1502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4"/>
      <w:hyperlink r:id="rId29" w:anchor="opus_detail_15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55" w:name="opus_1502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55"/>
      <w:hyperlink r:id="rId29" w:anchor="opus_detail_15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56" w:name="opus_1502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56"/>
      <w:hyperlink r:id="rId29" w:anchor="opus_detail_1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57" w:name="opus_1502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57"/>
      <w:hyperlink r:id="rId29" w:anchor="opus_detail_15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8" w:name="opus_1502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58"/>
      <w:hyperlink r:id="rId29" w:anchor="opus_detail_15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N" w:history="1">
        <w:bookmarkStart w:id="59" w:name="opus_159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29" w:anchor="opus_detail_159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60" w:name="opus_1503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60"/>
      <w:hyperlink r:id="rId29" w:anchor="opus_detail_150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1" w:name="opus_1503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61"/>
      <w:hyperlink r:id="rId29" w:anchor="opus_detail_150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62" w:name="opus_1503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62"/>
      <w:hyperlink r:id="rId29" w:anchor="opus_detail_15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WN" w:history="1">
        <w:bookmarkStart w:id="63" w:name="opus_167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29" w:anchor="opus_detail_167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DStR" w:history="1">
        <w:bookmarkStart w:id="64" w:name="opus_1501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64"/>
      <w:hyperlink r:id="rId29" w:anchor="opus_detail_15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StR-Beih" w:history="1">
        <w:bookmarkStart w:id="65" w:name="opus_1501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65"/>
      <w:hyperlink r:id="rId29" w:anchor="opus_detail_15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DStRE" w:history="1">
        <w:bookmarkStart w:id="66" w:name="opus_1501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66"/>
      <w:hyperlink r:id="rId29" w:anchor="opus_detail_15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StRK" w:history="1">
        <w:bookmarkStart w:id="67" w:name="opus_89904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67"/>
      <w:hyperlink r:id="rId29" w:anchor="opus_detail_89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DStR-KR" w:history="1">
        <w:bookmarkStart w:id="68" w:name="opus_1501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68"/>
      <w:hyperlink r:id="rId29" w:anchor="opus_detail_15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BStBKR" w:history="1">
        <w:bookmarkStart w:id="69" w:name="opus_11515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69"/>
      <w:hyperlink r:id="rId29" w:anchor="opus_detail_115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teuK" w:history="1">
        <w:bookmarkStart w:id="70" w:name="opus_22163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70"/>
      <w:hyperlink r:id="rId29" w:anchor="opus_detail_22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MwStR" w:history="1">
        <w:bookmarkStart w:id="71" w:name="opus_82766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71"/>
      <w:hyperlink r:id="rId29" w:anchor="opus_detail_82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VZ 2022" w:history="1">
        <w:bookmarkStart w:id="72" w:name="opus_18159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72"/>
      <w:hyperlink r:id="rId29" w:anchor="opus_detail_181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Z 2021" w:history="1">
        <w:bookmarkStart w:id="73" w:name="opus_16531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73"/>
      <w:hyperlink r:id="rId29" w:anchor="opus_detail_16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Z 2020" w:history="1">
        <w:bookmarkStart w:id="74" w:name="opus_14857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74"/>
      <w:hyperlink r:id="rId29" w:anchor="opus_detail_148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Z 2019" w:history="1">
        <w:bookmarkStart w:id="75" w:name="opus_12853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75"/>
      <w:hyperlink r:id="rId29" w:anchor="opus_detail_128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VZ 2018" w:history="1">
        <w:bookmarkStart w:id="76" w:name="opus_11390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76"/>
      <w:hyperlink r:id="rId29" w:anchor="opus_detail_113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VZ 2017" w:history="1">
        <w:bookmarkStart w:id="77" w:name="opus_10710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77"/>
      <w:hyperlink r:id="rId29" w:anchor="opus_detail_107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VZ 2016" w:history="1">
        <w:bookmarkStart w:id="78" w:name="opus_9602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78"/>
      <w:hyperlink r:id="rId29" w:anchor="opus_detail_96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Z 2015" w:history="1">
        <w:bookmarkStart w:id="79" w:name="opus_84321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79"/>
      <w:hyperlink r:id="rId29" w:anchor="opus_detail_8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Z 2014" w:history="1">
        <w:bookmarkStart w:id="80" w:name="opus_76495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80"/>
      <w:hyperlink r:id="rId29" w:anchor="opus_detail_76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VZ 2013" w:history="1">
        <w:bookmarkStart w:id="81" w:name="opus_64391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81"/>
      <w:hyperlink r:id="rId29" w:anchor="opus_detail_64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VZ 2012" w:history="1">
        <w:bookmarkStart w:id="82" w:name="opus_51279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82"/>
      <w:hyperlink r:id="rId29" w:anchor="opus_detail_5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VZ 2011" w:history="1">
        <w:bookmarkStart w:id="83" w:name="opus_416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83"/>
      <w:hyperlink r:id="rId29" w:anchor="opus_detail_41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Z 2010" w:history="1">
        <w:bookmarkStart w:id="84" w:name="opus_35401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84"/>
      <w:hyperlink r:id="rId29" w:anchor="opus_detail_35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09" w:history="1">
        <w:bookmarkStart w:id="85" w:name="opus_26293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85"/>
      <w:hyperlink r:id="rId29" w:anchor="opus_detail_26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08" w:history="1">
        <w:bookmarkStart w:id="86" w:name="opus_2163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86"/>
      <w:hyperlink r:id="rId29" w:anchor="opus_detail_2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07" w:history="1">
        <w:bookmarkStart w:id="87" w:name="opus_15025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87"/>
      <w:hyperlink r:id="rId29" w:anchor="opus_detail_15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06" w:history="1">
        <w:bookmarkStart w:id="88" w:name="opus_15026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88"/>
      <w:hyperlink r:id="rId29" w:anchor="opus_detail_1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05" w:history="1">
        <w:bookmarkStart w:id="89" w:name="opus_15027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89"/>
      <w:hyperlink r:id="rId29" w:anchor="opus_detail_15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04" w:history="1">
        <w:bookmarkStart w:id="90" w:name="opus_15028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90"/>
      <w:hyperlink r:id="rId29" w:anchor="opus_detail_15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03" w:history="1">
        <w:bookmarkStart w:id="91" w:name="opus_15029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91"/>
      <w:hyperlink r:id="rId29" w:anchor="opus_detail_15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02" w:history="1">
        <w:bookmarkStart w:id="92" w:name="opus_15030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92"/>
      <w:hyperlink r:id="rId29" w:anchor="opus_detail_15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01" w:history="1">
        <w:bookmarkStart w:id="93" w:name="opus_15031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93"/>
      <w:hyperlink r:id="rId29" w:anchor="opus_detail_15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00" w:history="1">
        <w:bookmarkStart w:id="94" w:name="opus_15032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94"/>
      <w:hyperlink r:id="rId29" w:anchor="opus_detail_150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euerrichtlinien" w:history="1">
        <w:bookmarkStart w:id="95" w:name="opus_15036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95"/>
      <w:hyperlink r:id="rId29" w:anchor="opus_detail_15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Verw" w:history="1">
        <w:bookmarkStart w:id="96" w:name="opus_15037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96"/>
      <w:hyperlink r:id="rId29" w:anchor="opus_detail_15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Top 50 Steuererlasse" w:history="1">
        <w:bookmarkStart w:id="97" w:name="opus_58136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97"/>
      <w:hyperlink r:id="rId29" w:anchor="opus_detail_581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F Vertrag GesR" w:history="1">
        <w:bookmarkStart w:id="98" w:name="opus_4999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98"/>
      <w:hyperlink r:id="rId29" w:anchor="opus_detail_49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F Vertrag StiftungsR" w:history="1">
        <w:bookmarkStart w:id="99" w:name="opus_33511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9"/>
      <w:hyperlink r:id="rId29" w:anchor="opus_detail_33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F Vertrag LeasingR" w:history="1">
        <w:bookmarkStart w:id="100" w:name="opus_33494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00"/>
      <w:hyperlink r:id="rId29" w:anchor="opus_detail_33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F Prozess SteuerR" w:history="1">
        <w:bookmarkStart w:id="101" w:name="opus_33490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01"/>
      <w:hyperlink r:id="rId29" w:anchor="opus_detail_33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OF Vertrag Unternehmenskauf" w:history="1">
        <w:bookmarkStart w:id="102" w:name="opus_33623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02"/>
      <w:hyperlink r:id="rId29" w:anchor="opus_detail_336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Abfindungsrechner" w:history="1">
        <w:bookmarkStart w:id="103" w:name="opus_4149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3"/>
      <w:hyperlink r:id="rId29" w:anchor="opus_detail_4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AfA-Rechner" w:history="1">
        <w:bookmarkStart w:id="104" w:name="opus_4168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4"/>
      <w:hyperlink r:id="rId29" w:anchor="opus_detail_41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Aktienrechner" w:history="1">
        <w:bookmarkStart w:id="105" w:name="opus_4149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05"/>
      <w:hyperlink r:id="rId29" w:anchor="opus_detail_4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Annuitätenrechner" w:history="1">
        <w:bookmarkStart w:id="106" w:name="opus_4149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06"/>
      <w:hyperlink r:id="rId29" w:anchor="opus_detail_4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Arbeitgeberdarlehenrechner" w:history="1">
        <w:bookmarkStart w:id="107" w:name="opus_97297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07"/>
      <w:hyperlink r:id="rId29" w:anchor="opus_detail_97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Geringbeschäftigtenrechner" w:history="1">
        <w:bookmarkStart w:id="108" w:name="opus_11530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08"/>
      <w:hyperlink r:id="rId29" w:anchor="opus_detail_115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Dienstwagenrechner" w:history="1">
        <w:bookmarkStart w:id="109" w:name="opus_4149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09"/>
      <w:hyperlink r:id="rId29" w:anchor="opus_detail_41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Einkommensteuerrechner" w:history="1">
        <w:bookmarkStart w:id="110" w:name="opus_4149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0"/>
      <w:hyperlink r:id="rId29" w:anchor="opus_detail_41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blank" w:tooltip="Erbschaftsteuerrechner" w:history="1">
        <w:bookmarkStart w:id="111" w:name="opus_97344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1"/>
      <w:hyperlink r:id="rId29" w:anchor="opus_detail_97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Fahrtkostenrechner" w:history="1">
        <w:bookmarkStart w:id="112" w:name="opus_97392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2"/>
      <w:hyperlink r:id="rId29" w:anchor="opus_detail_97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blank" w:tooltip="Festgeldrechner" w:history="1">
        <w:bookmarkStart w:id="113" w:name="opus_4149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3"/>
      <w:hyperlink r:id="rId29" w:anchor="opus_detail_41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blank" w:tooltip="Flexirentenrechner" w:history="1">
        <w:bookmarkStart w:id="114" w:name="opus_97445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4"/>
      <w:hyperlink r:id="rId29" w:anchor="opus_detail_97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blank" w:tooltip="Fondsrechner" w:history="1">
        <w:bookmarkStart w:id="115" w:name="opus_4149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5"/>
      <w:hyperlink r:id="rId29" w:anchor="opus_detail_41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Hypothekenrechner" w:history="1">
        <w:bookmarkStart w:id="116" w:name="opus_4150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16"/>
      <w:hyperlink r:id="rId29" w:anchor="opus_detail_41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Kindergeldrechner" w:history="1">
        <w:bookmarkStart w:id="117" w:name="opus_97492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17"/>
      <w:hyperlink r:id="rId29" w:anchor="opus_detail_97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Kirchensteuerrechner" w:history="1">
        <w:bookmarkStart w:id="118" w:name="opus_97539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18"/>
      <w:hyperlink r:id="rId29" w:anchor="opus_detail_97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Kreditrechner" w:history="1">
        <w:bookmarkStart w:id="119" w:name="opus_4150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19"/>
      <w:hyperlink r:id="rId29" w:anchor="opus_detail_41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Leasingrechner" w:history="1">
        <w:bookmarkStart w:id="120" w:name="opus_41689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0"/>
      <w:hyperlink r:id="rId29" w:anchor="opus_detail_41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Lohnpfändungs-Rechner" w:history="1">
        <w:bookmarkStart w:id="121" w:name="opus_4150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1"/>
      <w:hyperlink r:id="rId29" w:anchor="opus_detail_41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Lohnsteuerrechner" w:history="1">
        <w:bookmarkStart w:id="122" w:name="opus_4150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2"/>
      <w:hyperlink r:id="rId29" w:anchor="opus_detail_41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Mindestlohnrechner" w:history="1">
        <w:bookmarkStart w:id="123" w:name="opus_97588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3"/>
      <w:hyperlink r:id="rId29" w:anchor="opus_detail_97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Renditerechner" w:history="1">
        <w:bookmarkStart w:id="124" w:name="opus_4150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4"/>
      <w:hyperlink r:id="rId29" w:anchor="opus_detail_41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Richtsatz-Rechner" w:history="1">
        <w:bookmarkStart w:id="125" w:name="opus_4150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25"/>
      <w:hyperlink r:id="rId29" w:anchor="opus_detail_4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Sparrechner" w:history="1">
        <w:bookmarkStart w:id="126" w:name="opus_4151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26"/>
      <w:hyperlink r:id="rId29" w:anchor="opus_detail_4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Umsatzsteuerrechner" w:history="1">
        <w:bookmarkStart w:id="127" w:name="opus_4151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27"/>
      <w:hyperlink r:id="rId29" w:anchor="opus_detail_4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Verzugszinsrechner" w:history="1">
        <w:bookmarkStart w:id="128" w:name="opus_4151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28"/>
      <w:hyperlink r:id="rId29" w:anchor="opus_detail_4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Zinsrechner" w:history="1">
        <w:bookmarkStart w:id="129" w:name="opus_4151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29"/>
      <w:hyperlink r:id="rId29" w:anchor="opus_detail_41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FormRS" w:history="1">
        <w:bookmarkStart w:id="130" w:name="opus_50106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30"/>
      <w:hyperlink r:id="rId29" w:anchor="opus_detail_50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FormRS" w:history="1">
        <w:bookmarkStart w:id="131" w:name="opus_50135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31"/>
      <w:hyperlink r:id="rId29" w:anchor="opus_detail_50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FormRS" w:history="1">
        <w:bookmarkStart w:id="132" w:name="opus_50157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32"/>
      <w:hyperlink r:id="rId29" w:anchor="opus_detail_50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FormRS" w:history="1">
        <w:bookmarkStart w:id="133" w:name="opus_50168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33"/>
      <w:hyperlink r:id="rId29" w:anchor="opus_detail_50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FormRS" w:history="1">
        <w:bookmarkStart w:id="134" w:name="opus_50179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34"/>
      <w:hyperlink r:id="rId29" w:anchor="opus_detail_50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ormRS" w:history="1">
        <w:bookmarkStart w:id="135" w:name="opus_66393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35"/>
      <w:hyperlink r:id="rId29" w:anchor="opus_detail_663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136" w:name="opus_110754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36"/>
      <w:hyperlink r:id="rId29" w:anchor="opus_detail_1107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Weber kompakt" w:history="1">
        <w:bookmarkStart w:id="137" w:name="opus_19642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7"/>
      <w:hyperlink r:id="rId29" w:anchor="opus_detail_1964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Steuertabellen" w:history="1">
        <w:bookmarkStart w:id="138" w:name="opus_19705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8"/>
      <w:hyperlink r:id="rId29" w:anchor="opus_detail_197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Systeme der Besteuerung A4" w:history="1">
        <w:bookmarkStart w:id="139" w:name="opus_76955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39"/>
      <w:hyperlink r:id="rId29" w:anchor="opus_detail_76955" w:tooltip="Zur Werksübersicht springen" w:history="1"/>
    </w:p>
    <w:sectPr>
      <w:headerReference w:type="default" r:id="rId168"/>
      <w:footerReference w:type="default" r:id="rId16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Werk/4101?opusTitle=MwStR" TargetMode="External" /><Relationship Id="rId101" Type="http://schemas.openxmlformats.org/officeDocument/2006/relationships/hyperlink" Target="https://beck-online.beck.de/?pubtyp=none&amp;cat=colls&amp;xml=komm/ibrvz2022" TargetMode="External" /><Relationship Id="rId102" Type="http://schemas.openxmlformats.org/officeDocument/2006/relationships/hyperlink" Target="https://beck-online.beck.de/?pubtyp=none&amp;cat=colls&amp;xml=komm/ibrvz2021" TargetMode="External" /><Relationship Id="rId103" Type="http://schemas.openxmlformats.org/officeDocument/2006/relationships/hyperlink" Target="https://beck-online.beck.de/?pubtyp=none&amp;cat=colls&amp;xml=komm/ibrvz2020" TargetMode="External" /><Relationship Id="rId104" Type="http://schemas.openxmlformats.org/officeDocument/2006/relationships/hyperlink" Target="https://beck-online.beck.de/?pubtyp=none&amp;cat=colls&amp;xml=komm/ibrvz2019" TargetMode="External" /><Relationship Id="rId105" Type="http://schemas.openxmlformats.org/officeDocument/2006/relationships/hyperlink" Target="https://beck-online.beck.de/Sammlungen/113904?pubtyp=none&amp;htm=%2Fbib%2Finhalt%2Fgesetze%2Fstva_2018.htm" TargetMode="External" /><Relationship Id="rId106" Type="http://schemas.openxmlformats.org/officeDocument/2006/relationships/hyperlink" Target="https://beck-online.beck.de/Sammlungen/107104?pubtyp=none&amp;htm=%2Fbib%2Finhalt%2Fgesetze%2Fstva_2017.htm" TargetMode="External" /><Relationship Id="rId107" Type="http://schemas.openxmlformats.org/officeDocument/2006/relationships/hyperlink" Target="https://beck-online.beck.de/Sammlungen/96025?pubtyp=none&amp;htm=%2Fbib%2Finhalt%2Fgesetze%2Fstva_2016.htm" TargetMode="External" /><Relationship Id="rId108" Type="http://schemas.openxmlformats.org/officeDocument/2006/relationships/hyperlink" Target="https://beck-online.beck.de/Sammlungen/84321?pubtyp=none&amp;htm=%2Fbib%2Finhalt%2Fgesetze%2Fstva_2015.htm" TargetMode="External" /><Relationship Id="rId109" Type="http://schemas.openxmlformats.org/officeDocument/2006/relationships/hyperlink" Target="https://beck-online.beck.de/Sammlungen/76495?pubtyp=none&amp;htm=%2Fbib%2Finhalt%2Fgesetze%2Fstva_2014.htm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Sammlungen/64391?pubtyp=none&amp;htm=%2Fbib%2Finhalt%2Fgesetze%2Fstva_2013.htm" TargetMode="External" /><Relationship Id="rId111" Type="http://schemas.openxmlformats.org/officeDocument/2006/relationships/hyperlink" Target="https://beck-online.beck.de/Sammlungen/51279?pubtyp=none&amp;htm=%2Fbib%2Finhalt%2Fgesetze%2Fstva_2012.htm" TargetMode="External" /><Relationship Id="rId112" Type="http://schemas.openxmlformats.org/officeDocument/2006/relationships/hyperlink" Target="https://beck-online.beck.de/Sammlungen/41694?pubtyp=none&amp;htm=%2Fbib%2Finhalt%2Fgesetze%2Fstva_2011.htm" TargetMode="External" /><Relationship Id="rId113" Type="http://schemas.openxmlformats.org/officeDocument/2006/relationships/hyperlink" Target="https://beck-online.beck.de/Sammlungen/35401?pubtyp=none&amp;htm=%2Fbib%2Finhalt%2Fgesetze%2Fstva_2010.htm" TargetMode="External" /><Relationship Id="rId114" Type="http://schemas.openxmlformats.org/officeDocument/2006/relationships/hyperlink" Target="https://beck-online.beck.de/Sammlungen/26293?pubtyp=none&amp;htm=%2Fbib%2Finhalt%2Fgesetze%2Fstva_2009.htm" TargetMode="External" /><Relationship Id="rId115" Type="http://schemas.openxmlformats.org/officeDocument/2006/relationships/hyperlink" Target="https://beck-online.beck.de/Sammlungen/21638?pubtyp=none&amp;htm=%2Fbib%2Finhalt%2Fgesetze%2Fstva_2008.htm" TargetMode="External" /><Relationship Id="rId116" Type="http://schemas.openxmlformats.org/officeDocument/2006/relationships/hyperlink" Target="https://beck-online.beck.de/Sammlungen/15025?pubtyp=none&amp;htm=%2Fbib%2Finhalt%2Fgesetze%2Fstva_2007.htm" TargetMode="External" /><Relationship Id="rId117" Type="http://schemas.openxmlformats.org/officeDocument/2006/relationships/hyperlink" Target="https://beck-online.beck.de/Sammlungen/15026?pubtyp=none&amp;htm=%2Fbib%2Finhalt%2Fgesetze%2Fstva_2006.htm" TargetMode="External" /><Relationship Id="rId118" Type="http://schemas.openxmlformats.org/officeDocument/2006/relationships/hyperlink" Target="https://beck-online.beck.de/Sammlungen/15027?pubtyp=none&amp;htm=%2Fbib%2Finhalt%2Fgesetze%2Fstva_2005.htm" TargetMode="External" /><Relationship Id="rId119" Type="http://schemas.openxmlformats.org/officeDocument/2006/relationships/hyperlink" Target="https://beck-online.beck.de/Sammlungen/15028?pubtyp=none&amp;htm=%2Fbib%2Finhalt%2Fgesetze%2Fstva_2004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15029?pubtyp=none&amp;htm=%2Fbib%2Finhalt%2Fgesetze%2Fstva_2003.htm" TargetMode="External" /><Relationship Id="rId121" Type="http://schemas.openxmlformats.org/officeDocument/2006/relationships/hyperlink" Target="https://beck-online.beck.de/Sammlungen/15030?pubtyp=none&amp;htm=%2Fbib%2Finhalt%2Fgesetze%2Fstva_2002.htm" TargetMode="External" /><Relationship Id="rId122" Type="http://schemas.openxmlformats.org/officeDocument/2006/relationships/hyperlink" Target="https://beck-online.beck.de/Sammlungen/15031?pubtyp=none&amp;htm=%2Fbib%2Finhalt%2Fgesetze%2Fstva_2001.htm" TargetMode="External" /><Relationship Id="rId123" Type="http://schemas.openxmlformats.org/officeDocument/2006/relationships/hyperlink" Target="https://beck-online.beck.de/Sammlungen/15032?pubtyp=none&amp;htm=%2Fbib%2Finhalt%2Fgesetze%2Fstva_2000.htm" TargetMode="External" /><Relationship Id="rId124" Type="http://schemas.openxmlformats.org/officeDocument/2006/relationships/hyperlink" Target="https://beck-online.beck.de/Sammlungen/15036?cat=coll&amp;xml=gesetze%2Fsteuerrecht&amp;coll=Richtlinien&amp;opusTitle=Steuerrichtlinien" TargetMode="External" /><Relationship Id="rId125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26" Type="http://schemas.openxmlformats.org/officeDocument/2006/relationships/hyperlink" Target="https://beck-online.beck.de/Sammlungen/58136?cat=coll&amp;xml=gesetze%2Fsteuerrecht&amp;coll=Top 50 Steuererlasse" TargetMode="External" /><Relationship Id="rId127" Type="http://schemas.openxmlformats.org/officeDocument/2006/relationships/hyperlink" Target="https://beck-online.beck.de/Werk/2150?opusTitle=BeckOF+Vertrag+GesR" TargetMode="External" /><Relationship Id="rId128" Type="http://schemas.openxmlformats.org/officeDocument/2006/relationships/hyperlink" Target="https://beck-online.beck.de/Werk/2874?opusTitle=BeckOF+Vertrag+StiftungsR" TargetMode="External" /><Relationship Id="rId129" Type="http://schemas.openxmlformats.org/officeDocument/2006/relationships/hyperlink" Target="https://beck-online.beck.de/Werk/2869?opusTitle=BeckOF+Vertrag+Leasing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848?opusTitle=BeckOF+Prozess+SteuerR" TargetMode="External" /><Relationship Id="rId131" Type="http://schemas.openxmlformats.org/officeDocument/2006/relationships/hyperlink" Target="https://beck-online.beck.de/Werk/2153?opusTitle=BeckOF+Vertrag+Unternehmenskauf" TargetMode="External" /><Relationship Id="rId132" Type="http://schemas.openxmlformats.org/officeDocument/2006/relationships/hyperlink" Target="https://beck-online.beck.de/Arbeitshilfe/Abfindungsrechner" TargetMode="External" /><Relationship Id="rId133" Type="http://schemas.openxmlformats.org/officeDocument/2006/relationships/hyperlink" Target="https://beck-online.beck.de/Arbeitshilfe/AfA-Rechner" TargetMode="External" /><Relationship Id="rId134" Type="http://schemas.openxmlformats.org/officeDocument/2006/relationships/hyperlink" Target="https://beck-online.beck.de/Arbeitshilfe/Aktienrechner" TargetMode="External" /><Relationship Id="rId135" Type="http://schemas.openxmlformats.org/officeDocument/2006/relationships/hyperlink" Target="https://beck-online.beck.de/Arbeitshilfe/Annuit&#228;tenrechner" TargetMode="External" /><Relationship Id="rId136" Type="http://schemas.openxmlformats.org/officeDocument/2006/relationships/hyperlink" Target="https://beck-online.beck.de/Arbeitshilfe/Arbeitgeberdarlehenrechner" TargetMode="External" /><Relationship Id="rId137" Type="http://schemas.openxmlformats.org/officeDocument/2006/relationships/hyperlink" Target="https://beck-online.beck.de/Arbeitshilfe/Geringbesch&#228;ftigtenrechner" TargetMode="External" /><Relationship Id="rId138" Type="http://schemas.openxmlformats.org/officeDocument/2006/relationships/hyperlink" Target="https://beck-online.beck.de/Arbeitshilfe/Dienstwagenrechner" TargetMode="External" /><Relationship Id="rId139" Type="http://schemas.openxmlformats.org/officeDocument/2006/relationships/hyperlink" Target="https://beck-online.beck.de/Arbeitshilfe/Einkommensteuerrechner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Arbeitshilfe/Erbschaftsteuerrechner" TargetMode="External" /><Relationship Id="rId141" Type="http://schemas.openxmlformats.org/officeDocument/2006/relationships/hyperlink" Target="https://beck-online.beck.de/Arbeitshilfe/Fahrtkostenrechner" TargetMode="External" /><Relationship Id="rId142" Type="http://schemas.openxmlformats.org/officeDocument/2006/relationships/hyperlink" Target="https://beck-online.beck.de/Arbeitshilfe/Festgeldrechner" TargetMode="External" /><Relationship Id="rId143" Type="http://schemas.openxmlformats.org/officeDocument/2006/relationships/hyperlink" Target="https://beck-online.beck.de/Arbeitshilfe/Flexirentenrechner" TargetMode="External" /><Relationship Id="rId144" Type="http://schemas.openxmlformats.org/officeDocument/2006/relationships/hyperlink" Target="https://beck-online.beck.de/Arbeitshilfe/Fondsrechner" TargetMode="External" /><Relationship Id="rId145" Type="http://schemas.openxmlformats.org/officeDocument/2006/relationships/hyperlink" Target="https://beck-online.beck.de/Arbeitshilfe/Hypothekenrechner" TargetMode="External" /><Relationship Id="rId146" Type="http://schemas.openxmlformats.org/officeDocument/2006/relationships/hyperlink" Target="https://beck-online.beck.de/Arbeitshilfe/Kindergeldrechner" TargetMode="External" /><Relationship Id="rId147" Type="http://schemas.openxmlformats.org/officeDocument/2006/relationships/hyperlink" Target="https://beck-online.beck.de/Arbeitshilfe/Kirchensteuerrechner" TargetMode="External" /><Relationship Id="rId148" Type="http://schemas.openxmlformats.org/officeDocument/2006/relationships/hyperlink" Target="https://beck-online.beck.de/Arbeitshilfe/Kreditrechner" TargetMode="External" /><Relationship Id="rId149" Type="http://schemas.openxmlformats.org/officeDocument/2006/relationships/hyperlink" Target="https://beck-online.beck.de/Arbeitshilfe/Leasing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Lohnpf&#228;ndungs-Rechner" TargetMode="External" /><Relationship Id="rId151" Type="http://schemas.openxmlformats.org/officeDocument/2006/relationships/hyperlink" Target="https://beck-online.beck.de/Arbeitshilfe/Lohnsteuerrechner" TargetMode="External" /><Relationship Id="rId152" Type="http://schemas.openxmlformats.org/officeDocument/2006/relationships/hyperlink" Target="https://beck-online.beck.de/Arbeitshilfe/Mindestlohnrechner" TargetMode="External" /><Relationship Id="rId153" Type="http://schemas.openxmlformats.org/officeDocument/2006/relationships/hyperlink" Target="https://beck-online.beck.de/Arbeitshilfe/Renditerechner" TargetMode="External" /><Relationship Id="rId154" Type="http://schemas.openxmlformats.org/officeDocument/2006/relationships/hyperlink" Target="https://beck-online.beck.de/Arbeitshilfe/Richtsatz-Rechner" TargetMode="External" /><Relationship Id="rId155" Type="http://schemas.openxmlformats.org/officeDocument/2006/relationships/hyperlink" Target="https://beck-online.beck.de/Arbeitshilfe/Sparrechner" TargetMode="External" /><Relationship Id="rId156" Type="http://schemas.openxmlformats.org/officeDocument/2006/relationships/hyperlink" Target="https://beck-online.beck.de/Arbeitshilfe/Umsatzsteuerrechner" TargetMode="External" /><Relationship Id="rId157" Type="http://schemas.openxmlformats.org/officeDocument/2006/relationships/hyperlink" Target="https://beck-online.beck.de/Arbeitshilfe/Verzugszinsrechner" TargetMode="External" /><Relationship Id="rId158" Type="http://schemas.openxmlformats.org/officeDocument/2006/relationships/hyperlink" Target="https://beck-online.beck.de/Arbeitshilfe/Zinsrechner" TargetMode="External" /><Relationship Id="rId159" Type="http://schemas.openxmlformats.org/officeDocument/2006/relationships/hyperlink" Target="https://beck-online.beck.de/Werk/4411?opusTitle=FormRS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Werk/4415?opusTitle=FormRS" TargetMode="External" /><Relationship Id="rId161" Type="http://schemas.openxmlformats.org/officeDocument/2006/relationships/hyperlink" Target="https://beck-online.beck.de/Werk/4418?opusTitle=FormRS" TargetMode="External" /><Relationship Id="rId162" Type="http://schemas.openxmlformats.org/officeDocument/2006/relationships/hyperlink" Target="https://beck-online.beck.de/Werk/4419?opusTitle=FormRS" TargetMode="External" /><Relationship Id="rId163" Type="http://schemas.openxmlformats.org/officeDocument/2006/relationships/hyperlink" Target="https://beck-online.beck.de/Werk/4420?opusTitle=FormRS" TargetMode="External" /><Relationship Id="rId164" Type="http://schemas.openxmlformats.org/officeDocument/2006/relationships/hyperlink" Target="https://beck-online.beck.de/Werk/5434?opusTitle=FormRS" TargetMode="External" /><Relationship Id="rId165" Type="http://schemas.openxmlformats.org/officeDocument/2006/relationships/hyperlink" Target="https://beck-online.beck.de/Werk/20049?opusTitle=Weber+kompakt" TargetMode="External" /><Relationship Id="rId166" Type="http://schemas.openxmlformats.org/officeDocument/2006/relationships/hyperlink" Target="https://beck-online.beck.de/Werk/20131?opusTitle=Steuertabellen" TargetMode="External" /><Relationship Id="rId167" Type="http://schemas.openxmlformats.org/officeDocument/2006/relationships/hyperlink" Target="https://beck-online.beck.de/Arbeitshilfe/Systeme der Besteuerung verschiedener Rechtsformen (A4)" TargetMode="External" /><Relationship Id="rId168" Type="http://schemas.openxmlformats.org/officeDocument/2006/relationships/header" Target="header1.xml" /><Relationship Id="rId169" Type="http://schemas.openxmlformats.org/officeDocument/2006/relationships/footer" Target="footer1.xm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theme" Target="theme/theme1.xml" /><Relationship Id="rId171" Type="http://schemas.openxmlformats.org/officeDocument/2006/relationships/numbering" Target="numbering.xml" /><Relationship Id="rId172" Type="http://schemas.openxmlformats.org/officeDocument/2006/relationships/styles" Target="styles.xm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9759?opusTitle=Brandis%2fHeuermann" TargetMode="External" /><Relationship Id="rId35" Type="http://schemas.openxmlformats.org/officeDocument/2006/relationships/hyperlink" Target="https://beck-online.beck.de/Werk/12687?opusTitle=Gosch" TargetMode="External" /><Relationship Id="rId36" Type="http://schemas.openxmlformats.org/officeDocument/2006/relationships/hyperlink" Target="https://beck-online.beck.de/Werk/19990?opusTitle=Heine%2fTrinks" TargetMode="External" /><Relationship Id="rId37" Type="http://schemas.openxmlformats.org/officeDocument/2006/relationships/hyperlink" Target="https://beck-online.beck.de/Werk/16852?opusTitle=Jahndorf%2fKister" TargetMode="External" /><Relationship Id="rId38" Type="http://schemas.openxmlformats.org/officeDocument/2006/relationships/hyperlink" Target="https://beck-online.beck.de/Werk/19704?opusTitle=Leing&#228;rtner" TargetMode="External" /><Relationship Id="rId39" Type="http://schemas.openxmlformats.org/officeDocument/2006/relationships/hyperlink" Target="https://beck-online.beck.de/Werk/9005?opusTitle=L&#252;dick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77?opusTitle=Wagner" TargetMode="External" /><Relationship Id="rId41" Type="http://schemas.openxmlformats.org/officeDocument/2006/relationships/hyperlink" Target="https://beck-online.beck.de/Werk/17702?opusTitle=Erb%2fRegierer%2fVosseler%2fHerbst" TargetMode="External" /><Relationship Id="rId42" Type="http://schemas.openxmlformats.org/officeDocument/2006/relationships/hyperlink" Target="https://beck-online.beck.de/Werk/16696?opusTitle=Krumm%2fPae&#223;ens" TargetMode="External" /><Relationship Id="rId43" Type="http://schemas.openxmlformats.org/officeDocument/2006/relationships/hyperlink" Target="https://beck-online.beck.de/Werk/16936?opusTitle=Loose" TargetMode="External" /><Relationship Id="rId44" Type="http://schemas.openxmlformats.org/officeDocument/2006/relationships/hyperlink" Target="https://beck-online.beck.de/Werk/14258?opusTitle=Meincke" TargetMode="External" /><Relationship Id="rId45" Type="http://schemas.openxmlformats.org/officeDocument/2006/relationships/hyperlink" Target="https://beck-online.beck.de/Werk/18558?opusTitle=R&#246;ssler%2fTroll" TargetMode="External" /><Relationship Id="rId46" Type="http://schemas.openxmlformats.org/officeDocument/2006/relationships/hyperlink" Target="https://beck-online.beck.de/Werk/20080?opusTitle=Troll" TargetMode="External" /><Relationship Id="rId47" Type="http://schemas.openxmlformats.org/officeDocument/2006/relationships/hyperlink" Target="https://beck-online.beck.de/Werk/14225?opusTitle=Viskorf" TargetMode="External" /><Relationship Id="rId48" Type="http://schemas.openxmlformats.org/officeDocument/2006/relationships/hyperlink" Target="https://beck-online.beck.de/Werk/8259?opusTitle=Weinmann" TargetMode="External" /><Relationship Id="rId49" Type="http://schemas.openxmlformats.org/officeDocument/2006/relationships/hyperlink" Target="https://beck-online.beck.de/Werk/18088?opusTitle=StbH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8329?opusTitle=Dehmer" TargetMode="External" /><Relationship Id="rId51" Type="http://schemas.openxmlformats.org/officeDocument/2006/relationships/hyperlink" Target="https://beck-online.beck.de/Werk/17812?opusTitle=Eckert" TargetMode="External" /><Relationship Id="rId52" Type="http://schemas.openxmlformats.org/officeDocument/2006/relationships/hyperlink" Target="https://beck-online.beck.de/Werk/13656?opusTitle=Frotscher" TargetMode="External" /><Relationship Id="rId53" Type="http://schemas.openxmlformats.org/officeDocument/2006/relationships/hyperlink" Target="https://beck-online.beck.de/Werk/17809?opusTitle=Grashoff" TargetMode="External" /><Relationship Id="rId54" Type="http://schemas.openxmlformats.org/officeDocument/2006/relationships/hyperlink" Target="https://beck-online.beck.de/Werk/6449?opusTitle=Jacobs%2fScheffler%2fSpengel" TargetMode="External" /><Relationship Id="rId55" Type="http://schemas.openxmlformats.org/officeDocument/2006/relationships/hyperlink" Target="https://beck-online.beck.de/Werk/8958?opusTitle=Kessler" TargetMode="External" /><Relationship Id="rId56" Type="http://schemas.openxmlformats.org/officeDocument/2006/relationships/hyperlink" Target="https://beck-online.beck.de/Werk/18045?opusTitle=Knickrehm" TargetMode="External" /><Relationship Id="rId57" Type="http://schemas.openxmlformats.org/officeDocument/2006/relationships/hyperlink" Target="https://beck-online.beck.de/Werk/18463?opusTitle=Koslowski" TargetMode="External" /><Relationship Id="rId58" Type="http://schemas.openxmlformats.org/officeDocument/2006/relationships/hyperlink" Target="https://beck-online.beck.de/Werk/7531?opusTitle=Obenhaus%2fBr&#252;gge%2fHerden%2fSch&#246;nh&#246;ft+SchwarzArbG" TargetMode="External" /><Relationship Id="rId59" Type="http://schemas.openxmlformats.org/officeDocument/2006/relationships/hyperlink" Target="https://beck-online.beck.de/Werk/17159?opusTitle=Schauhoff%2fKirchhain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9103?opusTitle=Sontheimer" TargetMode="External" /><Relationship Id="rId61" Type="http://schemas.openxmlformats.org/officeDocument/2006/relationships/hyperlink" Target="https://beck-online.beck.de/Werk/19788?opusTitle=Haritz" TargetMode="External" /><Relationship Id="rId62" Type="http://schemas.openxmlformats.org/officeDocument/2006/relationships/hyperlink" Target="https://beck-online.beck.de/Werk/18330?opusTitle=Sagasser%2fBula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20030?opusTitle=S&#246;lch" TargetMode="External" /><Relationship Id="rId65" Type="http://schemas.openxmlformats.org/officeDocument/2006/relationships/hyperlink" Target="https://beck-online.beck.de/Werk/18053?opusTitle=Bunjes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9870?opusTitle=Gr&#228;ber" TargetMode="External" /><Relationship Id="rId68" Type="http://schemas.openxmlformats.org/officeDocument/2006/relationships/hyperlink" Target="https://beck-online.beck.de/Werk/7640?opusTitle=Jesse" TargetMode="External" /><Relationship Id="rId69" Type="http://schemas.openxmlformats.org/officeDocument/2006/relationships/hyperlink" Target="https://beck-online.beck.de/Werk/15032?opusTitle=Joecks%2fJ&#228;ger%2fRandt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18544?opusTitle=Klein" TargetMode="External" /><Relationship Id="rId71" Type="http://schemas.openxmlformats.org/officeDocument/2006/relationships/hyperlink" Target="https://beck-online.beck.de/Werk/19732?opusTitle=Koenig" TargetMode="External" /><Relationship Id="rId72" Type="http://schemas.openxmlformats.org/officeDocument/2006/relationships/hyperlink" Target="https://beck-online.beck.de/Werk/13747?opusTitle=Vogel%2fLehner" TargetMode="External" /><Relationship Id="rId73" Type="http://schemas.openxmlformats.org/officeDocument/2006/relationships/hyperlink" Target="https://beck-online.beck.de/Werk/18431?opusTitle=V&#246;gele%2fBorstell%2fvan+der+Ham" TargetMode="External" /><Relationship Id="rId74" Type="http://schemas.openxmlformats.org/officeDocument/2006/relationships/hyperlink" Target="https://beck-online.beck.de/Werk/17810?opusTitle=Jacobs" TargetMode="External" /><Relationship Id="rId7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76" Type="http://schemas.openxmlformats.org/officeDocument/2006/relationships/hyperlink" Target="https://beck-online.beck.de/?typ=searchlink&amp;hitlisthead=Entscheidungen&amp;query=spubtyp0:%22ent%22" TargetMode="External" /><Relationship Id="rId7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78" Type="http://schemas.openxmlformats.org/officeDocument/2006/relationships/hyperlink" Target="https://beck-online.beck.de/Werk/8310?opusTitle=Mustereinspruch" TargetMode="External" /><Relationship Id="rId79" Type="http://schemas.openxmlformats.org/officeDocument/2006/relationships/hyperlink" Target="https://beck-online.beck.de/Sammlungen/15016?cat=coll&amp;xml=gesetze%2Fsteuerrecht&amp;coll=Einkommensteuer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5017?cat=coll&amp;xml=gesetze%2Fsteuerrecht&amp;coll=Lohnsteuer&amp;opusTitle=Lohnsteuer" TargetMode="External" /><Relationship Id="rId81" Type="http://schemas.openxmlformats.org/officeDocument/2006/relationships/hyperlink" Target="https://beck-online.beck.de/Sammlungen/15018?cat=coll&amp;xml=gesetze%2Fsteuerrecht&amp;coll=K&#246;rperschaftsteuer%2C Umwandlungssteuer%2C Kapitalerh&#246;hung" TargetMode="External" /><Relationship Id="rId82" Type="http://schemas.openxmlformats.org/officeDocument/2006/relationships/hyperlink" Target="https://beck-online.beck.de/Sammlungen/15019?cat=coll&amp;xml=gesetze%2Fsteuerrecht&amp;coll=Gewerbesteuer%2C Grundsteuer" TargetMode="External" /><Relationship Id="rId83" Type="http://schemas.openxmlformats.org/officeDocument/2006/relationships/hyperlink" Target="https://beck-online.beck.de/Sammlungen/15020?cat=coll&amp;xml=gesetze%2Fsteuerrecht&amp;coll=Umsatzsteuer%2C Z&#246;lle" TargetMode="External" /><Relationship Id="rId84" Type="http://schemas.openxmlformats.org/officeDocument/2006/relationships/hyperlink" Target="https://beck-online.beck.de/Sammlungen/15021?cat=coll&amp;xml=gesetze%2Fsteuerrecht&amp;coll=Erbschaftsteuer%2C Bewertung%2C Grunderwerbsteuer%2C Verm&#246;gensteuer%2C Sonstige Verkehr-%2FVerbrauchsteuern" TargetMode="External" /><Relationship Id="rId85" Type="http://schemas.openxmlformats.org/officeDocument/2006/relationships/hyperlink" Target="https://beck-online.beck.de/Sammlungen/15022?cat=coll&amp;xml=gesetze%2Fsteuerrecht&amp;coll=Verfahrensrecht %28AO%2C FGO%2C Gemeinn&#252;tzigkeitsrecht%29" TargetMode="External" /><Relationship Id="rId86" Type="http://schemas.openxmlformats.org/officeDocument/2006/relationships/hyperlink" Target="https://beck-online.beck.de/Sammlungen/15023?cat=coll&amp;xml=gesetze%2Fsteuerrecht&amp;coll=Berufs- und Haftungsrecht" TargetMode="External" /><Relationship Id="rId87" Type="http://schemas.openxmlformats.org/officeDocument/2006/relationships/hyperlink" Target="https://beck-online.beck.de/Sammlungen/15024?cat=coll&amp;xml=gesetze%2Fsteuerrecht&amp;coll=F&#246;rderungsgesetze%2C Sonstiges Steuerrecht %28Kirchensteuern%29" TargetMode="External" /><Relationship Id="rId88" Type="http://schemas.openxmlformats.org/officeDocument/2006/relationships/hyperlink" Target="https://beck-online.beck.de/Sammlungen/15929?cat=coll&amp;xml=gesetze%2Fbund&amp;coll=Wichtigste Normen %28rechtsgebiets&#252;bergreifend%29&amp;opusTitle=WN" TargetMode="External" /><Relationship Id="rId89" Type="http://schemas.openxmlformats.org/officeDocument/2006/relationships/hyperlink" Target="https://beck-online.beck.de/Sammlungen/15033?cat=coll&amp;xml=gesetze%2Fsteuerrecht&amp;coll=DBA%2C Internationales Steuerrecht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5034?cat=coll&amp;xml=gesetze%2Fsteuerrecht&amp;coll=Bilanzrecht%2C Internationale Rechnungslegungsstandards" TargetMode="External" /><Relationship Id="rId91" Type="http://schemas.openxmlformats.org/officeDocument/2006/relationships/hyperlink" Target="https://beck-online.beck.de/Sammlungen/15035?cat=coll&amp;xml=gesetze%2Fsteuerrecht&amp;coll=Wirtschaftsgesetze" TargetMode="External" /><Relationship Id="rId92" Type="http://schemas.openxmlformats.org/officeDocument/2006/relationships/hyperlink" Target="https://beck-online.beck.de/Sammlungen/16773?cat=coll&amp;xml=gesetze%2Fbund&amp;coll=Wichtigste Normen %28rechtsgebiets&#252;bergreifend%29&amp;opusTitle=WN" TargetMode="External" /><Relationship Id="rId93" Type="http://schemas.openxmlformats.org/officeDocument/2006/relationships/hyperlink" Target="https://beck-online.beck.de/Werk/27?opusTitle=DStR" TargetMode="External" /><Relationship Id="rId94" Type="http://schemas.openxmlformats.org/officeDocument/2006/relationships/hyperlink" Target="https://beck-online.beck.de/Werk/999?opusTitle=DStR-Beih" TargetMode="External" /><Relationship Id="rId95" Type="http://schemas.openxmlformats.org/officeDocument/2006/relationships/hyperlink" Target="https://beck-online.beck.de/Werk/28?opusTitle=DStRE" TargetMode="External" /><Relationship Id="rId96" Type="http://schemas.openxmlformats.org/officeDocument/2006/relationships/hyperlink" Target="https://beck-online.beck.de/Werk/7360?opusTitle=DStRK" TargetMode="External" /><Relationship Id="rId97" Type="http://schemas.openxmlformats.org/officeDocument/2006/relationships/hyperlink" Target="https://beck-online.beck.de/Werk/305?opusTitle=DStR-KR" TargetMode="External" /><Relationship Id="rId98" Type="http://schemas.openxmlformats.org/officeDocument/2006/relationships/hyperlink" Target="https://beck-online.beck.de/Werk/9846?opusTitle=BStBKR" TargetMode="External" /><Relationship Id="rId99" Type="http://schemas.openxmlformats.org/officeDocument/2006/relationships/hyperlink" Target="https://beck-online.beck.de/Werk/1583?opusTitle=Ste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- beck-online</dc:title>
  <cp:revision>0</cp:revision>
</cp:coreProperties>
</file>