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23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09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09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2150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2150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StGB" w:history="1">
        <w:bookmarkStart w:id="4" w:name="opus_129699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StGB" w:history="1">
        <w:bookmarkStart w:id="5" w:name="opus_129691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6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35632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60465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60640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53713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1045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60500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äfer Strafzumessung" w:history="1">
        <w:bookmarkStart w:id="13" w:name="opus_120141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3"/>
      <w:hyperlink r:id="rId6" w:anchor="opus_detail_120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önke/Schröder" w:history="1">
        <w:bookmarkStart w:id="14" w:name="opus_112300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123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StPO" w:history="1">
        <w:bookmarkStart w:id="15" w:name="opus_19371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93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isenberg StPO" w:history="1">
        <w:bookmarkStart w:id="16" w:name="opus_90467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6"/>
      <w:hyperlink r:id="rId6" w:anchor="opus_detail_9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KK-StPO" w:history="1">
        <w:bookmarkStart w:id="17" w:name="opus_17438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17"/>
      <w:hyperlink r:id="rId6" w:anchor="opus_detail_17438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8" w:name="opus_8423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1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8423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StPO" w:history="1">
        <w:bookmarkStart w:id="19" w:name="opus_161498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StPO" w:history="1">
        <w:bookmarkStart w:id="20" w:name="opus_174329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StPO" w:history="1">
        <w:bookmarkStart w:id="21" w:name="opus_96082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StPO" w:history="1">
        <w:bookmarkStart w:id="22" w:name="opus_95980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2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BtMG" w:history="1">
        <w:bookmarkStart w:id="23" w:name="opus_193564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23"/>
      <w:hyperlink r:id="rId6" w:anchor="opus_detail_193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Patzak/Volkmer/Fabricius BtMG" w:history="1">
        <w:bookmarkStart w:id="24" w:name="opus_160716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24"/>
      <w:hyperlink r:id="rId6" w:anchor="opus_detail_1607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eber, BtMG" w:history="1">
        <w:bookmarkStart w:id="25" w:name="opus_150302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25"/>
      <w:hyperlink r:id="rId6" w:anchor="opus_detail_1503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JGG" w:history="1">
        <w:bookmarkStart w:id="26" w:name="opus_195178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51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isenberg/Kölbel" w:history="1">
        <w:bookmarkStart w:id="27" w:name="opus_19307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27"/>
      <w:hyperlink r:id="rId6" w:anchor="opus_detail_1930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OWiG" w:history="1">
        <w:bookmarkStart w:id="28" w:name="opus_193655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28"/>
      <w:hyperlink r:id="rId6" w:anchor="opus_detail_193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K-OWiG" w:history="1">
        <w:bookmarkStart w:id="29" w:name="opus_99830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29"/>
      <w:hyperlink r:id="rId6" w:anchor="opus_detail_9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Krenberger/Krumm" w:history="1">
        <w:bookmarkStart w:id="30" w:name="opus_16409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0"/>
      <w:hyperlink r:id="rId6" w:anchor="opus_detail_1640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 strafrechtlichen Nebengesetzen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GVG" w:history="1">
        <w:bookmarkStart w:id="31" w:name="opus_19544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1"/>
      <w:hyperlink r:id="rId6" w:anchor="opus_detail_195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GwG" w:history="1">
        <w:bookmarkStart w:id="32" w:name="opus_192855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32"/>
      <w:hyperlink r:id="rId6" w:anchor="opus_detail_192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Herzog" w:history="1">
        <w:bookmarkStart w:id="33" w:name="opus_178195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33"/>
      <w:hyperlink r:id="rId6" w:anchor="opus_detail_178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HinSchG" w:history="1">
        <w:bookmarkStart w:id="34" w:name="opus_194420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4"/>
      <w:hyperlink r:id="rId6" w:anchor="opus_detail_194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StVollstrO" w:history="1">
        <w:bookmarkStart w:id="35" w:name="opus_181715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35"/>
      <w:hyperlink r:id="rId6" w:anchor="opus_detail_1817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6" w:name="opus_6629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zum Strafvollzugsrecht </w:t>
      </w:r>
      <w:bookmarkEnd w:id="36"/>
      <w:hyperlink r:id="rId6" w:anchor="opus_detail_6629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BeckOK Strafvollzug BW" w:history="1">
        <w:bookmarkStart w:id="37" w:name="opus_184718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BeckOK Strafvollzug Bayern" w:history="1">
        <w:bookmarkStart w:id="38" w:name="opus_184825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BeckOK Strafvollzug Berlin" w:history="1">
        <w:bookmarkStart w:id="39" w:name="opus_184212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3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BeckOK Strafvollzug Bbg" w:history="1">
        <w:bookmarkStart w:id="40" w:name="opus_186003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BeckOK Strafvollzug Bremen" w:history="1">
        <w:bookmarkStart w:id="41" w:name="opus_184727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5" w:tgtFrame="_self" w:tooltip="BeckOK Strafvollzug Bund" w:history="1">
        <w:bookmarkStart w:id="42" w:name="opus_182895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Hamburg" w:history="1">
        <w:bookmarkStart w:id="43" w:name="opus_185375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Hessen" w:history="1">
        <w:bookmarkStart w:id="44" w:name="opus_182293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Mecklenburg-Vorpommern" w:history="1">
        <w:bookmarkStart w:id="45" w:name="opus_184160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Nds" w:history="1">
        <w:bookmarkStart w:id="46" w:name="opus_182383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NRW" w:history="1">
        <w:bookmarkStart w:id="47" w:name="opus_183980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RhPf" w:history="1">
        <w:bookmarkStart w:id="48" w:name="opus_183989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Saarland" w:history="1">
        <w:bookmarkStart w:id="49" w:name="opus_184001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Sachsen" w:history="1">
        <w:bookmarkStart w:id="50" w:name="opus_176627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LSA" w:history="1">
        <w:bookmarkStart w:id="51" w:name="opus_182623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SchlH" w:history="1">
        <w:bookmarkStart w:id="52" w:name="opus_126329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Thüringen" w:history="1">
        <w:bookmarkStart w:id="53" w:name="opus_185357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Erbs" w:history="1">
        <w:bookmarkStart w:id="54" w:name="opus_193951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54"/>
      <w:hyperlink r:id="rId6" w:anchor="opus_detail_193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rk" w:history="1">
        <w:bookmarkStart w:id="55" w:name="opus_125154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55"/>
      <w:hyperlink r:id="rId6" w:anchor="opus_detail_12515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LexStrafR" w:history="1">
        <w:bookmarkStart w:id="56" w:name="opus_193965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56"/>
      <w:hyperlink r:id="rId6" w:anchor="opus_detail_193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HHJ" w:history="1">
        <w:bookmarkStart w:id="57" w:name="opus_184437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57"/>
      <w:hyperlink r:id="rId6" w:anchor="opus_detail_18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Dahs Die Revision im Strafprozess" w:history="1">
        <w:bookmarkStart w:id="58" w:name="opus_100251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58"/>
      <w:hyperlink r:id="rId6" w:anchor="opus_detail_100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Esser/Tsambikakis" w:history="1">
        <w:bookmarkStart w:id="59" w:name="opus_144734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59"/>
      <w:hyperlink r:id="rId6" w:anchor="opus_detail_144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Meißner/Schütrumpf" w:history="1">
        <w:bookmarkStart w:id="60" w:name="opus_156220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60"/>
      <w:hyperlink r:id="rId6" w:anchor="opus_detail_156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Park" w:history="1">
        <w:bookmarkStart w:id="61" w:name="opus_162991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61"/>
      <w:hyperlink r:id="rId6" w:anchor="opus_detail_1629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Rolletschke/Roth" w:history="1">
        <w:bookmarkStart w:id="62" w:name="opus_90876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62"/>
      <w:hyperlink r:id="rId6" w:anchor="opus_detail_908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liger/Tsambikakis MedStrafR-HdB" w:history="1">
        <w:bookmarkStart w:id="63" w:name="opus_173136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63"/>
      <w:hyperlink r:id="rId6" w:anchor="opus_detail_17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äfer Strafzumessung" w:history="1">
        <w:bookmarkStart w:id="64" w:name="opus_88486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64"/>
      <w:hyperlink r:id="rId6" w:anchor="opus_detail_8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Wabnitz" w:history="1">
        <w:bookmarkStart w:id="65" w:name="opus_126077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65"/>
      <w:hyperlink r:id="rId6" w:anchor="opus_detail_1260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AH Strafverteidigung" w:history="1">
        <w:bookmarkStart w:id="66" w:name="opus_150771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6"/>
      <w:hyperlink r:id="rId6" w:anchor="opus_detail_1507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StZ-Beil." w:history="1">
        <w:bookmarkStart w:id="67" w:name="opus_136274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67"/>
      <w:hyperlink r:id="rId6" w:anchor="opus_detail_136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NStZ" w:history="1">
        <w:bookmarkStart w:id="68" w:name="opus_17093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68"/>
      <w:hyperlink r:id="rId6" w:anchor="opus_detail_170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NStZ-RR" w:history="1">
        <w:bookmarkStart w:id="69" w:name="opus_17094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69"/>
      <w:hyperlink r:id="rId6" w:anchor="opus_detail_17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WiSt" w:history="1">
        <w:bookmarkStart w:id="70" w:name="opus_7780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70"/>
      <w:hyperlink r:id="rId6" w:anchor="opus_detail_778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FormB Strafverteidiger" w:history="1">
        <w:bookmarkStart w:id="71" w:name="opus_90501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71"/>
      <w:hyperlink r:id="rId6" w:anchor="opus_detail_9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eckOF Prozess StrafR" w:history="1">
        <w:bookmarkStart w:id="72" w:name="opus_48968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72"/>
      <w:hyperlink r:id="rId6" w:anchor="opus_detail_489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Weber kompakt" w:history="1">
        <w:bookmarkStart w:id="73" w:name="opus_19643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73"/>
      <w:hyperlink r:id="rId6" w:anchor="opus_detail_19643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trafrecht Texte" w:history="1">
        <w:bookmarkStart w:id="74" w:name="opus_17097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74"/>
      <w:hyperlink r:id="rId6" w:anchor="opus_detail_170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Strafrechtliche Nebengesetze" w:history="1">
        <w:bookmarkStart w:id="75" w:name="opus_41558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75"/>
      <w:hyperlink r:id="rId6" w:anchor="opus_detail_41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WN" w:history="1">
        <w:bookmarkStart w:id="76" w:name="opus_2049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20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ufsätze (Detailsuche)" w:history="1">
        <w:bookmarkStart w:id="77" w:name="opus_22284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77"/>
      <w:hyperlink r:id="rId6" w:anchor="opus_detail_222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Rechtsprechung (Detailsuche)" w:history="1">
        <w:bookmarkStart w:id="78" w:name="opus_22285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78"/>
      <w:hyperlink r:id="rId6" w:anchor="opus_detail_22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yObLGSt" w:history="1">
        <w:bookmarkStart w:id="79" w:name="opus_24021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79"/>
      <w:hyperlink r:id="rId6" w:anchor="opus_detail_240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FD-StrafR" w:history="1">
        <w:bookmarkStart w:id="80" w:name="opus_28920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80"/>
      <w:hyperlink r:id="rId6" w:anchor="opus_detail_289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81" w:name="opus_1709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81"/>
      <w:hyperlink r:id="rId6" w:anchor="opus_detail_17099" w:tooltip="Zur Werksübersicht springen" w:history="1"/>
    </w:p>
    <w:sectPr>
      <w:headerReference w:type="default" r:id="rId84"/>
      <w:footerReference w:type="default" r:id="rId8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07:53 -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2209?opusTitle=M&#252;KoStGB" TargetMode="External" /><Relationship Id="rId11" Type="http://schemas.openxmlformats.org/officeDocument/2006/relationships/hyperlink" Target="https://beck-online.beck.de/Werk/12211?opusTitle=M&#252;KoStGB" TargetMode="External" /><Relationship Id="rId12" Type="http://schemas.openxmlformats.org/officeDocument/2006/relationships/hyperlink" Target="https://beck-online.beck.de/Werk/12867?opusTitle=M&#252;KoStGB" TargetMode="External" /><Relationship Id="rId13" Type="http://schemas.openxmlformats.org/officeDocument/2006/relationships/hyperlink" Target="https://beck-online.beck.de/Werk/14836?opusTitle=M&#252;KoStGB" TargetMode="External" /><Relationship Id="rId14" Type="http://schemas.openxmlformats.org/officeDocument/2006/relationships/hyperlink" Target="https://beck-online.beck.de/Werk/14862?opusTitle=M&#252;KoStGB" TargetMode="External" /><Relationship Id="rId15" Type="http://schemas.openxmlformats.org/officeDocument/2006/relationships/hyperlink" Target="https://beck-online.beck.de/Werk/14085?opusTitle=M&#252;KoStGB" TargetMode="External" /><Relationship Id="rId16" Type="http://schemas.openxmlformats.org/officeDocument/2006/relationships/hyperlink" Target="https://beck-online.beck.de/Werk/14908?opusTitle=M&#252;KoStGB" TargetMode="External" /><Relationship Id="rId17" Type="http://schemas.openxmlformats.org/officeDocument/2006/relationships/hyperlink" Target="https://beck-online.beck.de/Werk/14839?opusTitle=M&#252;KoStGB" TargetMode="External" /><Relationship Id="rId18" Type="http://schemas.openxmlformats.org/officeDocument/2006/relationships/hyperlink" Target="https://beck-online.beck.de/Werk/7272?opusTitle=Sch&#228;fer+Strafzumessung" TargetMode="External" /><Relationship Id="rId19" Type="http://schemas.openxmlformats.org/officeDocument/2006/relationships/hyperlink" Target="https://beck-online.beck.de/Werk/9523?opusTitle=Sch&#246;nke%2fSchr&#246;d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754?opusTitle=BeckOK+StPO" TargetMode="External" /><Relationship Id="rId21" Type="http://schemas.openxmlformats.org/officeDocument/2006/relationships/hyperlink" Target="https://beck-online.beck.de/Werk/7414?opusTitle=Eisenberg+StPO" TargetMode="External" /><Relationship Id="rId22" Type="http://schemas.openxmlformats.org/officeDocument/2006/relationships/hyperlink" Target="https://beck-online.beck.de/Werk/17218?opusTitle=KK-StPO" TargetMode="External" /><Relationship Id="rId23" Type="http://schemas.openxmlformats.org/officeDocument/2006/relationships/hyperlink" Target="https://beck-online.beck.de/Werk/14947?opusTitle=M&#252;KoStPO" TargetMode="External" /><Relationship Id="rId24" Type="http://schemas.openxmlformats.org/officeDocument/2006/relationships/hyperlink" Target="https://beck-online.beck.de/Werk/17212?opusTitle=M&#252;KoStPO" TargetMode="External" /><Relationship Id="rId25" Type="http://schemas.openxmlformats.org/officeDocument/2006/relationships/hyperlink" Target="https://beck-online.beck.de/Werk/7948?opusTitle=M&#252;KoStPO" TargetMode="External" /><Relationship Id="rId26" Type="http://schemas.openxmlformats.org/officeDocument/2006/relationships/hyperlink" Target="https://beck-online.beck.de/Werk/7941?opusTitle=M&#252;KoStPO" TargetMode="External" /><Relationship Id="rId27" Type="http://schemas.openxmlformats.org/officeDocument/2006/relationships/hyperlink" Target="https://beck-online.beck.de/Werk/19733?opusTitle=BeckOK+BtMG" TargetMode="External" /><Relationship Id="rId28" Type="http://schemas.openxmlformats.org/officeDocument/2006/relationships/hyperlink" Target="https://beck-online.beck.de/Werk/14873?opusTitle=Patzak%2fVolkmer%2fFabricius+BtMG" TargetMode="External" /><Relationship Id="rId29" Type="http://schemas.openxmlformats.org/officeDocument/2006/relationships/hyperlink" Target="https://beck-online.beck.de/Werk/13740?opusTitle=Weber%2c+BtM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06?opusTitle=BeckOK+JGG" TargetMode="External" /><Relationship Id="rId31" Type="http://schemas.openxmlformats.org/officeDocument/2006/relationships/hyperlink" Target="https://beck-online.beck.de/Werk/19696?opusTitle=Eisenberg%2fK&#246;lbel" TargetMode="External" /><Relationship Id="rId32" Type="http://schemas.openxmlformats.org/officeDocument/2006/relationships/hyperlink" Target="https://beck-online.beck.de/Werk/19749?opusTitle=BeckOK+OWiG" TargetMode="External" /><Relationship Id="rId33" Type="http://schemas.openxmlformats.org/officeDocument/2006/relationships/hyperlink" Target="https://beck-online.beck.de/Werk/8339?opusTitle=KK-OWiG" TargetMode="External" /><Relationship Id="rId34" Type="http://schemas.openxmlformats.org/officeDocument/2006/relationships/hyperlink" Target="https://beck-online.beck.de/Werk/15221?opusTitle=Krenberger%2fKrumm" TargetMode="External" /><Relationship Id="rId35" Type="http://schemas.openxmlformats.org/officeDocument/2006/relationships/hyperlink" Target="https://beck-online.beck.de/Werk/19934?opusTitle=BeckOK+GVG" TargetMode="External" /><Relationship Id="rId36" Type="http://schemas.openxmlformats.org/officeDocument/2006/relationships/hyperlink" Target="https://beck-online.beck.de/Werk/19666?opusTitle=BeckOK+GwG" TargetMode="External" /><Relationship Id="rId37" Type="http://schemas.openxmlformats.org/officeDocument/2006/relationships/hyperlink" Target="https://beck-online.beck.de/Werk/17684?opusTitle=Herzog" TargetMode="External" /><Relationship Id="rId38" Type="http://schemas.openxmlformats.org/officeDocument/2006/relationships/hyperlink" Target="https://beck-online.beck.de/Werk/19826?opusTitle=BeckOK+HinSchG" TargetMode="External" /><Relationship Id="rId39" Type="http://schemas.openxmlformats.org/officeDocument/2006/relationships/hyperlink" Target="https://beck-online.beck.de/Werk/18055?opusTitle=BeckOK+StVollstr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422?opusTitle=BeckOK+Strafvollzug+BW" TargetMode="External" /><Relationship Id="rId41" Type="http://schemas.openxmlformats.org/officeDocument/2006/relationships/hyperlink" Target="https://beck-online.beck.de/Werk/18434?opusTitle=BeckOK+Strafvollzug+Bayern" TargetMode="External" /><Relationship Id="rId42" Type="http://schemas.openxmlformats.org/officeDocument/2006/relationships/hyperlink" Target="https://beck-online.beck.de/Werk/18374?opusTitle=BeckOK+Strafvollzug+Berlin" TargetMode="External" /><Relationship Id="rId43" Type="http://schemas.openxmlformats.org/officeDocument/2006/relationships/hyperlink" Target="https://beck-online.beck.de/Werk/18561?opusTitle=BeckOK+Strafvollzug+Bbg" TargetMode="External" /><Relationship Id="rId44" Type="http://schemas.openxmlformats.org/officeDocument/2006/relationships/hyperlink" Target="https://beck-online.beck.de/Werk/18423?opusTitle=BeckOK+Strafvollzug+Bremen" TargetMode="External" /><Relationship Id="rId45" Type="http://schemas.openxmlformats.org/officeDocument/2006/relationships/hyperlink" Target="https://beck-online.beck.de/Werk/18208?opusTitle=BeckOK+Strafvollzug+Bund" TargetMode="External" /><Relationship Id="rId46" Type="http://schemas.openxmlformats.org/officeDocument/2006/relationships/hyperlink" Target="https://beck-online.beck.de/Werk/18508?opusTitle=BeckOK+Strafvollzug+Hamburg" TargetMode="External" /><Relationship Id="rId47" Type="http://schemas.openxmlformats.org/officeDocument/2006/relationships/hyperlink" Target="https://beck-online.beck.de/Werk/18146?opusTitle=BeckOK+Strafvollzug+Hessen" TargetMode="External" /><Relationship Id="rId48" Type="http://schemas.openxmlformats.org/officeDocument/2006/relationships/hyperlink" Target="https://beck-online.beck.de/Werk/18366?opusTitle=BeckOK+Strafvollzug+Mecklenburg-Vorpommern" TargetMode="External" /><Relationship Id="rId49" Type="http://schemas.openxmlformats.org/officeDocument/2006/relationships/hyperlink" Target="https://beck-online.beck.de/Werk/18161?opusTitle=BeckOK+Strafvollzug+Nds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353?opusTitle=BeckOK+Strafvollzug+NRW" TargetMode="External" /><Relationship Id="rId51" Type="http://schemas.openxmlformats.org/officeDocument/2006/relationships/hyperlink" Target="https://beck-online.beck.de/Werk/18354?opusTitle=BeckOK+Strafvollzug+RhPf" TargetMode="External" /><Relationship Id="rId52" Type="http://schemas.openxmlformats.org/officeDocument/2006/relationships/hyperlink" Target="https://beck-online.beck.de/Werk/18355?opusTitle=BeckOK+Strafvollzug+Saarland" TargetMode="External" /><Relationship Id="rId53" Type="http://schemas.openxmlformats.org/officeDocument/2006/relationships/hyperlink" Target="https://beck-online.beck.de/Werk/17483?opusTitle=BeckOK+Strafvollzug+Sachsen" TargetMode="External" /><Relationship Id="rId54" Type="http://schemas.openxmlformats.org/officeDocument/2006/relationships/hyperlink" Target="https://beck-online.beck.de/Werk/18180?opusTitle=BeckOK+Strafvollzug+LSA" TargetMode="External" /><Relationship Id="rId55" Type="http://schemas.openxmlformats.org/officeDocument/2006/relationships/hyperlink" Target="https://beck-online.beck.de/Werk/11894?opusTitle=BeckOK+Strafvollzug+SchlH" TargetMode="External" /><Relationship Id="rId56" Type="http://schemas.openxmlformats.org/officeDocument/2006/relationships/hyperlink" Target="https://beck-online.beck.de/Werk/18503?opusTitle=BeckOK+Strafvollzug+Th&#252;ringen" TargetMode="External" /><Relationship Id="rId57" Type="http://schemas.openxmlformats.org/officeDocument/2006/relationships/hyperlink" Target="https://beck-online.beck.de/Werk/19775?opusTitle=Erbs" TargetMode="External" /><Relationship Id="rId58" Type="http://schemas.openxmlformats.org/officeDocument/2006/relationships/hyperlink" Target="https://beck-online.beck.de/Werk/11793?opusTitle=Park" TargetMode="External" /><Relationship Id="rId59" Type="http://schemas.openxmlformats.org/officeDocument/2006/relationships/hyperlink" Target="https://beck-online.beck.de/Werk/19776?opusTitle=LexStraf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399?opusTitle=BHHJ" TargetMode="External" /><Relationship Id="rId61" Type="http://schemas.openxmlformats.org/officeDocument/2006/relationships/hyperlink" Target="https://beck-online.beck.de/Werk/8381?opusTitle=Dahs+Die+Revision+im+Strafprozess" TargetMode="External" /><Relationship Id="rId62" Type="http://schemas.openxmlformats.org/officeDocument/2006/relationships/hyperlink" Target="https://beck-online.beck.de/Werk/13184?opusTitle=Esser%2fTsambikakis" TargetMode="External" /><Relationship Id="rId63" Type="http://schemas.openxmlformats.org/officeDocument/2006/relationships/hyperlink" Target="https://beck-online.beck.de/Werk/14463?opusTitle=Mei&#223;ner%2fSch&#252;trumpf" TargetMode="External" /><Relationship Id="rId64" Type="http://schemas.openxmlformats.org/officeDocument/2006/relationships/hyperlink" Target="https://beck-online.beck.de/Werk/15121?opusTitle=Park" TargetMode="External" /><Relationship Id="rId65" Type="http://schemas.openxmlformats.org/officeDocument/2006/relationships/hyperlink" Target="https://beck-online.beck.de/Werk/6749?opusTitle=Rolletschke%2fRoth" TargetMode="External" /><Relationship Id="rId66" Type="http://schemas.openxmlformats.org/officeDocument/2006/relationships/hyperlink" Target="https://beck-online.beck.de/Werk/17065?opusTitle=Saliger%2fTsambikakis+MedStrafR-HdB" TargetMode="External" /><Relationship Id="rId67" Type="http://schemas.openxmlformats.org/officeDocument/2006/relationships/hyperlink" Target="https://beck-online.beck.de/Werk/11862?opusTitle=Wabnitz" TargetMode="External" /><Relationship Id="rId68" Type="http://schemas.openxmlformats.org/officeDocument/2006/relationships/hyperlink" Target="https://beck-online.beck.de/Werk/13784?opusTitle=MAH+Strafverteidigung" TargetMode="External" /><Relationship Id="rId69" Type="http://schemas.openxmlformats.org/officeDocument/2006/relationships/hyperlink" Target="https://beck-online.beck.de/Werk/12953?opusTitle=NStZ-Beil.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36?opusTitle=NStZ" TargetMode="External" /><Relationship Id="rId71" Type="http://schemas.openxmlformats.org/officeDocument/2006/relationships/hyperlink" Target="https://beck-online.beck.de/Werk/37?opusTitle=NStZ-RR" TargetMode="External" /><Relationship Id="rId72" Type="http://schemas.openxmlformats.org/officeDocument/2006/relationships/hyperlink" Target="https://beck-online.beck.de/Werk/3284?opusTitle=NZWiSt" TargetMode="External" /><Relationship Id="rId73" Type="http://schemas.openxmlformats.org/officeDocument/2006/relationships/hyperlink" Target="https://beck-online.beck.de/Werk/7418?opusTitle=BeckFormB+Strafverteidiger" TargetMode="External" /><Relationship Id="rId74" Type="http://schemas.openxmlformats.org/officeDocument/2006/relationships/hyperlink" Target="https://beck-online.beck.de/Werk/4236?opusTitle=BeckOF+Prozess+StrafR" TargetMode="External" /><Relationship Id="rId75" Type="http://schemas.openxmlformats.org/officeDocument/2006/relationships/hyperlink" Target="https://beck-online.beck.de/Werk/20049?opusTitle=Weber+kompakt" TargetMode="External" /><Relationship Id="rId76" Type="http://schemas.openxmlformats.org/officeDocument/2006/relationships/hyperlink" Target="https://beck-online.beck.de/Sammlungen/17097?cat=coll&amp;xml=gesetze%2Ffach&amp;coll=Strafrecht" TargetMode="External" /><Relationship Id="rId77" Type="http://schemas.openxmlformats.org/officeDocument/2006/relationships/hyperlink" Target="https://beck-online.beck.de/Sammlungen/41558?cat=coll&amp;xml=gesetze%2Fbund&amp;coll=Strafrechtliche Nebengesetze" TargetMode="External" /><Relationship Id="rId78" Type="http://schemas.openxmlformats.org/officeDocument/2006/relationships/hyperlink" Target="https://beck-online.beck.de/Sammlungen/20490?cat=coll&amp;xml=gesetze%2Fbund&amp;coll=Wichtigste Normen %28rechtsgebiets&#252;bergreifend%29&amp;opusTitle=WN" TargetMode="External" /><Relationship Id="rId7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81" Type="http://schemas.openxmlformats.org/officeDocument/2006/relationships/hyperlink" Target="https://beck-online.beck.de/Werk/2248?opusTitle=BayObLGSt" TargetMode="External" /><Relationship Id="rId82" Type="http://schemas.openxmlformats.org/officeDocument/2006/relationships/hyperlink" Target="https://beck-online.beck.de/Werk/682?opusTitle=FD-StrafR" TargetMode="External" /><Relationship Id="rId8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84" Type="http://schemas.openxmlformats.org/officeDocument/2006/relationships/header" Target="header1.xml" /><Relationship Id="rId85" Type="http://schemas.openxmlformats.org/officeDocument/2006/relationships/footer" Target="footer1.xml" /><Relationship Id="rId86" Type="http://schemas.openxmlformats.org/officeDocument/2006/relationships/theme" Target="theme/theme1.xml" /><Relationship Id="rId87" Type="http://schemas.openxmlformats.org/officeDocument/2006/relationships/numbering" Target="numbering.xml" /><Relationship Id="rId88" Type="http://schemas.openxmlformats.org/officeDocument/2006/relationships/styles" Target="styles.xml" /><Relationship Id="rId9" Type="http://schemas.openxmlformats.org/officeDocument/2006/relationships/hyperlink" Target="https://beck-online.beck.de/Werk/12210?opusTitle=M&#252;KoStG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PREMIUM - beck-online</dc:title>
  <cp:revision>0</cp:revision>
</cp:coreProperties>
</file>