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(Ergänzungsmodul Anwalt PREMIUM)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nickrehm" w:history="1">
        <w:bookmarkStart w:id="0" w:name="opus_181563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1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ieresborn" w:history="1">
        <w:bookmarkStart w:id="1" w:name="opus_185436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</w:t>
        </w:r>
      </w:hyperlink>
      <w:bookmarkEnd w:id="1"/>
      <w:hyperlink r:id="rId6" w:anchor="opus_detail_185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F Prozess SozR" w:history="1">
        <w:bookmarkStart w:id="2" w:name="opus_37172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2"/>
      <w:hyperlink r:id="rId6" w:anchor="opus_detail_3717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ichberger" w:history="1">
        <w:bookmarkStart w:id="3" w:name="opus_37175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3"/>
      <w:hyperlink r:id="rId6" w:anchor="opus_detail_371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echtsprechung (Detailsuche)" w:history="1">
        <w:bookmarkStart w:id="4" w:name="opus_38251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4"/>
      <w:hyperlink r:id="rId6" w:anchor="opus_detail_38251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045?opusTitle=Knickreh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514?opusTitle=Bieresborn" TargetMode="External" /><Relationship Id="rId8" Type="http://schemas.openxmlformats.org/officeDocument/2006/relationships/hyperlink" Target="https://beck-online.beck.de/Werk/2571?opusTitle=BeckOF+Prozess+SozR" TargetMode="External" /><Relationship Id="rId9" Type="http://schemas.openxmlformats.org/officeDocument/2006/relationships/hyperlink" Target="https://beck-online.beck.de/Sammlungen/37175?cat=coll&amp;xml=gesetze%2Fbund&amp;coll=Aichberger plus%2C Sozialgesetzbuch&amp;opusTitle=Aichber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(Ergänzungsmodul Anwalt PREMIUM) - beck-online</dc:title>
  <cp:revision>0</cp:revision>
</cp:coreProperties>
</file>