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AP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AP" w:history="1">
        <w:bookmarkStart w:id="0" w:name="opus_17061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7061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WN" w:history="1">
        <w:bookmarkStart w:id="1" w:name="opus_17090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"/>
      <w:hyperlink r:id="rId6" w:anchor="opus_detail_170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Newsletter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APNews" w:history="1">
        <w:bookmarkStart w:id="2" w:name="opus_35165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2"/>
      <w:hyperlink r:id="rId6" w:anchor="opus_detail_35165" w:tooltip="Zur Werksübersicht springen" w:history="1"/>
    </w:p>
    <w:sectPr>
      <w:headerReference w:type="default" r:id="rId9"/>
      <w:footerReference w:type="default" r:id="rId1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12:04 -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9?opusTitle=AP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Sammlungen/17090?cat=coll&amp;xml=gesetze%2Fbund&amp;coll=Wichtigste Normen %28rechtsgebiets&#252;bergreifend%29&amp;opusTitle=WN" TargetMode="External" /><Relationship Id="rId8" Type="http://schemas.openxmlformats.org/officeDocument/2006/relationships/hyperlink" Target="https://beck-online.beck.de/Werk/2481?opusTitle=APNews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AP PLUS - beck-online</dc:title>
  <cp:revision>0</cp:revision>
</cp:coreProperties>
</file>