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Versicherungsrecht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mann" w:history="1">
        <w:bookmarkStart w:id="0" w:name="opus_72798"/>
        <w:r>
          <w:rPr>
            <w:color w:val="BD2826"/>
            <w:bdr w:val="none" w:sz="0" w:space="0" w:color="auto"/>
            <w:lang w:val="de" w:eastAsia="de"/>
          </w:rPr>
          <w:t>Beckmann/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Matusche-Beckmann, Versicherungsrechts-Handbuch</w:t>
        </w:r>
      </w:hyperlink>
      <w:bookmarkEnd w:id="0"/>
      <w:hyperlink r:id="rId6" w:anchor="opus_detail_727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öra" w:history="1">
        <w:bookmarkStart w:id="1" w:name="opus_170406"/>
        <w:r>
          <w:rPr>
            <w:color w:val="BD2826"/>
            <w:bdr w:val="none" w:sz="0" w:space="0" w:color="auto"/>
            <w:lang w:val="de" w:eastAsia="de"/>
          </w:rPr>
          <w:t>Münchener Anwaltshandbuch Versicherungsrecht, Höra/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Schubach</w:t>
        </w:r>
      </w:hyperlink>
      <w:bookmarkEnd w:id="1"/>
      <w:hyperlink r:id="rId6" w:anchor="opus_detail_1704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Veith" w:history="1">
        <w:bookmarkStart w:id="2" w:name="opus_183394"/>
        <w:r>
          <w:rPr>
            <w:color w:val="BD2826"/>
            <w:bdr w:val="none" w:sz="0" w:space="0" w:color="auto"/>
            <w:lang w:val="de" w:eastAsia="de"/>
          </w:rPr>
          <w:t>Veith/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Gräfe/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Gebert, Der Versicherungsprozess</w:t>
        </w:r>
      </w:hyperlink>
      <w:bookmarkEnd w:id="2"/>
      <w:hyperlink r:id="rId6" w:anchor="opus_detail_1833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Dauses" w:history="1">
        <w:bookmarkStart w:id="3" w:name="opus_90618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Versicherungsrecht)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3"/>
      <w:hyperlink r:id="rId6" w:anchor="opus_detail_90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GwG" w:history="1">
        <w:bookmarkStart w:id="4" w:name="opus_192861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4"/>
      <w:hyperlink r:id="rId6" w:anchor="opus_detail_1928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Versicherungsvertragsrecht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44476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VVG </w:t>
      </w:r>
      <w:bookmarkEnd w:id="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444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VVG" w:history="1">
        <w:bookmarkStart w:id="6" w:name="opus_162873"/>
        <w:r>
          <w:rPr>
            <w:color w:val="BD2826"/>
            <w:bdr w:val="none" w:sz="0" w:space="0" w:color="auto"/>
            <w:lang w:val="de" w:eastAsia="de"/>
          </w:rPr>
          <w:t>Langheid/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Wandt, Münchener Kommentar zum VVG, Bd. 1, §§ 1-99 VVG, VVG-InfoV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VVG" w:history="1">
        <w:bookmarkStart w:id="7" w:name="opus_171891"/>
        <w:r>
          <w:rPr>
            <w:color w:val="BD2826"/>
            <w:bdr w:val="none" w:sz="0" w:space="0" w:color="auto"/>
            <w:lang w:val="de" w:eastAsia="de"/>
          </w:rPr>
          <w:t>Langheid/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Wandt, Münchener Kommentar zum VVG, Bd. 2, §§ 100-216 VVG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VVG" w:history="1">
        <w:bookmarkStart w:id="8" w:name="opus_88009"/>
        <w:r>
          <w:rPr>
            <w:color w:val="BD2826"/>
            <w:bdr w:val="none" w:sz="0" w:space="0" w:color="auto"/>
            <w:lang w:val="de" w:eastAsia="de"/>
          </w:rPr>
          <w:t>Langheid/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Wandt, Münchener Kommentar zum VVG, Bd. 3, Nebengesetze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Prölss" w:history="1">
        <w:bookmarkStart w:id="9" w:name="opus_145343"/>
        <w:r>
          <w:rPr>
            <w:color w:val="BD2826"/>
            <w:bdr w:val="none" w:sz="0" w:space="0" w:color="auto"/>
            <w:lang w:val="de" w:eastAsia="de"/>
          </w:rPr>
          <w:t>Prölss/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Martin, Versicherungsvertragsgesetz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"/>
      <w:hyperlink r:id="rId6" w:anchor="opus_detail_145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LangheidVVG" w:history="1">
        <w:bookmarkStart w:id="10" w:name="opus_166362"/>
        <w:r>
          <w:rPr>
            <w:color w:val="BD2826"/>
            <w:bdr w:val="none" w:sz="0" w:space="0" w:color="auto"/>
            <w:lang w:val="de" w:eastAsia="de"/>
          </w:rPr>
          <w:t>Langheid/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Rixecker, Versicherungsvertragsgesetz</w:t>
        </w:r>
      </w:hyperlink>
      <w:bookmarkEnd w:id="10"/>
      <w:hyperlink r:id="rId6" w:anchor="opus_detail_166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VVG" w:history="1">
        <w:bookmarkStart w:id="11" w:name="opus_194217"/>
        <w:r>
          <w:rPr>
            <w:color w:val="BD2826"/>
            <w:bdr w:val="none" w:sz="0" w:space="0" w:color="auto"/>
            <w:lang w:val="de" w:eastAsia="de"/>
          </w:rPr>
          <w:t>BeckOK VVG, Marlow/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Spuhl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94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üffer" w:history="1">
        <w:bookmarkStart w:id="12" w:name="opus_129079"/>
        <w:r>
          <w:rPr>
            <w:color w:val="BD2826"/>
            <w:bdr w:val="none" w:sz="0" w:space="0" w:color="auto"/>
            <w:lang w:val="de" w:eastAsia="de"/>
          </w:rPr>
          <w:t>Rüffer/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Schimikowski, Versicherungsvertragsgesetz</w:t>
        </w:r>
      </w:hyperlink>
      <w:bookmarkEnd w:id="12"/>
      <w:hyperlink r:id="rId6" w:anchor="opus_detail_129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imikowski" w:history="1">
        <w:bookmarkStart w:id="13" w:name="opus_177267"/>
        <w:r>
          <w:rPr>
            <w:color w:val="BD2826"/>
            <w:bdr w:val="none" w:sz="0" w:space="0" w:color="auto"/>
            <w:lang w:val="de" w:eastAsia="de"/>
          </w:rPr>
          <w:t>Schimikowski, Versicherungsvertragsrecht</w:t>
        </w:r>
      </w:hyperlink>
      <w:bookmarkEnd w:id="13"/>
      <w:hyperlink r:id="rId6" w:anchor="opus_detail_1772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Versicherungsaufsichtsrecht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VAG" w:history="1">
        <w:bookmarkStart w:id="14" w:name="opus_192873"/>
        <w:r>
          <w:rPr>
            <w:color w:val="BD2826"/>
            <w:bdr w:val="none" w:sz="0" w:space="0" w:color="auto"/>
            <w:lang w:val="de" w:eastAsia="de"/>
          </w:rPr>
          <w:t>BeckOK VAG, Erdmann/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Schradin</w:t>
        </w:r>
      </w:hyperlink>
      <w:bookmarkEnd w:id="14"/>
      <w:hyperlink r:id="rId6" w:anchor="opus_detail_192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aulbachVAG" w:history="1">
        <w:bookmarkStart w:id="15" w:name="opus_91677"/>
        <w:r>
          <w:rPr>
            <w:color w:val="BD2826"/>
            <w:bdr w:val="none" w:sz="0" w:space="0" w:color="auto"/>
            <w:lang w:val="de" w:eastAsia="de"/>
          </w:rPr>
          <w:t>Kaulbach/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Bähr/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Pohlmann, Versicherungsaufsichtsgesetz</w:t>
        </w:r>
      </w:hyperlink>
      <w:bookmarkEnd w:id="15"/>
      <w:hyperlink r:id="rId6" w:anchor="opus_detail_916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Haftpflichtversicherung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eigel" w:history="1">
        <w:bookmarkStart w:id="16" w:name="opus_184405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16"/>
      <w:hyperlink r:id="rId6" w:anchor="opus_detail_184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päte" w:history="1">
        <w:bookmarkStart w:id="17" w:name="opus_73294"/>
        <w:r>
          <w:rPr>
            <w:color w:val="BD2826"/>
            <w:bdr w:val="none" w:sz="0" w:space="0" w:color="auto"/>
            <w:lang w:val="de" w:eastAsia="de"/>
          </w:rPr>
          <w:t>Späte/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Schimikowski, Haftpflichtversicherung</w:t>
        </w:r>
      </w:hyperlink>
      <w:bookmarkEnd w:id="17"/>
      <w:hyperlink r:id="rId6" w:anchor="opus_detail_732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ilthaut" w:history="1">
        <w:bookmarkStart w:id="18" w:name="opus_122803"/>
        <w:r>
          <w:rPr>
            <w:color w:val="BD2826"/>
            <w:bdr w:val="none" w:sz="0" w:space="0" w:color="auto"/>
            <w:lang w:val="de" w:eastAsia="de"/>
          </w:rPr>
          <w:t>Filthaut/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Piontek/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Kayser, Haftpflichtgesetz</w:t>
        </w:r>
      </w:hyperlink>
      <w:bookmarkEnd w:id="18"/>
      <w:hyperlink r:id="rId6" w:anchor="opus_detail_122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Diller" w:history="1">
        <w:bookmarkStart w:id="19" w:name="opus_175639"/>
        <w:r>
          <w:rPr>
            <w:color w:val="BD2826"/>
            <w:bdr w:val="none" w:sz="0" w:space="0" w:color="auto"/>
            <w:lang w:val="de" w:eastAsia="de"/>
          </w:rPr>
          <w:t>Diller, Berufshaftpflichtversicherung für Rechtsanwälte</w:t>
        </w:r>
      </w:hyperlink>
      <w:bookmarkEnd w:id="19"/>
      <w:hyperlink r:id="rId6" w:anchor="opus_detail_1756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ittbarski" w:history="1">
        <w:bookmarkStart w:id="20" w:name="opus_117536"/>
        <w:r>
          <w:rPr>
            <w:color w:val="BD2826"/>
            <w:bdr w:val="none" w:sz="0" w:space="0" w:color="auto"/>
            <w:lang w:val="de" w:eastAsia="de"/>
          </w:rPr>
          <w:t>Littbarski/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Tenschert/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Betriebs- und Berufshaftpflichtversicherung</w:t>
        </w:r>
      </w:hyperlink>
      <w:bookmarkEnd w:id="20"/>
      <w:hyperlink r:id="rId6" w:anchor="opus_detail_117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tockmeier" w:history="1">
        <w:bookmarkStart w:id="21" w:name="opus_117528"/>
        <w:r>
          <w:rPr>
            <w:color w:val="BD2826"/>
            <w:bdr w:val="none" w:sz="0" w:space="0" w:color="auto"/>
            <w:lang w:val="de" w:eastAsia="de"/>
          </w:rPr>
          <w:t>Stockmeier, Privathaftpflichtversicherung</w:t>
        </w:r>
      </w:hyperlink>
      <w:bookmarkEnd w:id="21"/>
      <w:hyperlink r:id="rId6" w:anchor="opus_detail_117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Rechtsschutzversicherung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arbauer" w:history="1">
        <w:bookmarkStart w:id="22" w:name="opus_107232"/>
        <w:r>
          <w:rPr>
            <w:color w:val="BD2826"/>
            <w:bdr w:val="none" w:sz="0" w:space="0" w:color="auto"/>
            <w:lang w:val="de" w:eastAsia="de"/>
          </w:rPr>
          <w:t>Harbauer, Rechtsschutzversicherung: ARB</w:t>
        </w:r>
      </w:hyperlink>
      <w:bookmarkEnd w:id="22"/>
      <w:hyperlink r:id="rId6" w:anchor="opus_detail_1072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Kraftfahrtversicherung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iefelAKB" w:history="1">
        <w:bookmarkStart w:id="23" w:name="opus_93279"/>
        <w:r>
          <w:rPr>
            <w:color w:val="BD2826"/>
            <w:bdr w:val="none" w:sz="0" w:space="0" w:color="auto"/>
            <w:lang w:val="de" w:eastAsia="de"/>
          </w:rPr>
          <w:t>Stiefel/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Kraftfahrtversicherung: AKB</w:t>
        </w:r>
      </w:hyperlink>
      <w:bookmarkEnd w:id="23"/>
      <w:hyperlink r:id="rId6" w:anchor="opus_detail_932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Unfall-, Kranken-, Berufsunfähigkeit-, Lebensversicherung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Kloth" w:history="1">
        <w:bookmarkStart w:id="24" w:name="opus_63780"/>
        <w:r>
          <w:rPr>
            <w:color w:val="BD2826"/>
            <w:bdr w:val="none" w:sz="0" w:space="0" w:color="auto"/>
            <w:lang w:val="de" w:eastAsia="de"/>
          </w:rPr>
          <w:t>Kloth, Private Unfallversicherung</w:t>
        </w:r>
      </w:hyperlink>
      <w:bookmarkEnd w:id="24"/>
      <w:hyperlink r:id="rId6" w:anchor="opus_detail_6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rimmAUB" w:history="1">
        <w:bookmarkStart w:id="25" w:name="opus_145325"/>
        <w:r>
          <w:rPr>
            <w:color w:val="BD2826"/>
            <w:bdr w:val="none" w:sz="0" w:space="0" w:color="auto"/>
            <w:lang w:val="de" w:eastAsia="de"/>
          </w:rPr>
          <w:t>Grimm/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Kloth, Unfallversicherung: AUB</w:t>
        </w:r>
      </w:hyperlink>
      <w:bookmarkEnd w:id="25"/>
      <w:hyperlink r:id="rId6" w:anchor="opus_detail_145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achPKV" w:history="1">
        <w:bookmarkStart w:id="26" w:name="opus_172509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26"/>
      <w:hyperlink r:id="rId6" w:anchor="opus_detail_17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oetius/Rogler/Schäfer" w:history="1">
        <w:bookmarkStart w:id="27" w:name="opus_132088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27"/>
      <w:hyperlink r:id="rId6" w:anchor="opus_detail_132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Neuhaus" w:history="1">
        <w:bookmarkStart w:id="28" w:name="opus_120366"/>
        <w:r>
          <w:rPr>
            <w:color w:val="BD2826"/>
            <w:bdr w:val="none" w:sz="0" w:space="0" w:color="auto"/>
            <w:lang w:val="de" w:eastAsia="de"/>
          </w:rPr>
          <w:t>Neuhaus, Berufsunfähigkeitsversicherung</w:t>
        </w:r>
      </w:hyperlink>
      <w:bookmarkEnd w:id="28"/>
      <w:hyperlink r:id="rId6" w:anchor="opus_detail_120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räve" w:history="1">
        <w:bookmarkStart w:id="29" w:name="opus_82677"/>
        <w:r>
          <w:rPr>
            <w:color w:val="BD2826"/>
            <w:bdr w:val="none" w:sz="0" w:space="0" w:color="auto"/>
            <w:lang w:val="de" w:eastAsia="de"/>
          </w:rPr>
          <w:t>Präve, Lebensversicherung</w:t>
        </w:r>
      </w:hyperlink>
      <w:bookmarkEnd w:id="29"/>
      <w:hyperlink r:id="rId6" w:anchor="opus_detail_826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45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Sachversicherung, sonstige Versicherungen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5" w:tgtFrame="_self" w:tooltip="Jula" w:history="1">
        <w:bookmarkStart w:id="30" w:name="opus_149522"/>
        <w:r>
          <w:rPr>
            <w:color w:val="BD2826"/>
            <w:bdr w:val="none" w:sz="0" w:space="0" w:color="auto"/>
            <w:lang w:val="de" w:eastAsia="de"/>
          </w:rPr>
          <w:t>Jula, Betriebsunterbrechungsversicherung</w:t>
        </w:r>
      </w:hyperlink>
      <w:bookmarkEnd w:id="30"/>
      <w:hyperlink r:id="rId6" w:anchor="opus_detail_149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6" w:tgtFrame="_self" w:tooltip="van Bühren/Richter" w:history="1">
        <w:bookmarkStart w:id="31" w:name="opus_117542"/>
        <w:r>
          <w:rPr>
            <w:color w:val="BD2826"/>
            <w:bdr w:val="none" w:sz="0" w:space="0" w:color="auto"/>
            <w:lang w:val="de" w:eastAsia="de"/>
          </w:rPr>
          <w:t>Bühren, van/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Richter, Reiseversicherung</w:t>
        </w:r>
      </w:hyperlink>
      <w:bookmarkEnd w:id="31"/>
      <w:hyperlink r:id="rId6" w:anchor="opus_detail_117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7" w:tgtFrame="_self" w:tooltip="Rehm" w:history="1">
        <w:bookmarkStart w:id="32" w:name="opus_132725"/>
        <w:r>
          <w:rPr>
            <w:color w:val="BD2826"/>
            <w:bdr w:val="none" w:sz="0" w:space="0" w:color="auto"/>
            <w:lang w:val="de" w:eastAsia="de"/>
          </w:rPr>
          <w:t>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Frömel, Bauleistungsversicherung</w:t>
        </w:r>
      </w:hyperlink>
      <w:bookmarkEnd w:id="32"/>
      <w:hyperlink r:id="rId6" w:anchor="opus_detail_132725" w:tooltip="Zur Werksübersicht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unds" w:history="1">
        <w:bookmarkStart w:id="33" w:name="opus_24860"/>
        <w:r>
          <w:rPr>
            <w:color w:val="BD2826"/>
            <w:bdr w:val="none" w:sz="0" w:space="0" w:color="auto"/>
            <w:lang w:val="de" w:eastAsia="de"/>
          </w:rPr>
          <w:t>r+s - Informationsschrift für Versicherungsrecht und Schadensersatz, ab 1985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248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runds-beil" w:history="1">
        <w:bookmarkStart w:id="34" w:name="opus_35488"/>
        <w:r>
          <w:rPr>
            <w:color w:val="BD2826"/>
            <w:bdr w:val="none" w:sz="0" w:space="0" w:color="auto"/>
            <w:lang w:val="de" w:eastAsia="de"/>
          </w:rPr>
          <w:t>r+s Beilage, ab 2011</w:t>
        </w:r>
      </w:hyperlink>
      <w:bookmarkEnd w:id="34"/>
      <w:hyperlink r:id="rId6" w:anchor="opus_detail_35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pv" w:history="1">
        <w:bookmarkStart w:id="35" w:name="opus_51467"/>
        <w:r>
          <w:rPr>
            <w:color w:val="BD2826"/>
            <w:bdr w:val="none" w:sz="0" w:space="0" w:color="auto"/>
            <w:lang w:val="de" w:eastAsia="de"/>
          </w:rPr>
          <w:t>Spektrum für Versicherungsrecht, ab 2013</w:t>
        </w:r>
      </w:hyperlink>
      <w:bookmarkEnd w:id="35"/>
      <w:hyperlink r:id="rId6" w:anchor="opus_detail_514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Prozess VersR" w:history="1">
        <w:bookmarkStart w:id="36" w:name="opus_35525"/>
        <w:r>
          <w:rPr>
            <w:color w:val="BD2826"/>
            <w:bdr w:val="none" w:sz="0" w:space="0" w:color="auto"/>
            <w:lang w:val="de" w:eastAsia="de"/>
          </w:rPr>
          <w:t>BeckOF Prozess | Versicherungsrecht</w:t>
        </w:r>
      </w:hyperlink>
      <w:bookmarkEnd w:id="36"/>
      <w:hyperlink r:id="rId6" w:anchor="opus_detail_35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SCHMERZENSGELD Kommentar" w:history="1">
        <w:bookmarkStart w:id="37" w:name="opus_182441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37"/>
      <w:hyperlink r:id="rId6" w:anchor="opus_detail_1824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CHMERZENSGELD" w:history="1">
        <w:bookmarkStart w:id="38" w:name="opus_18240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38"/>
      <w:hyperlink r:id="rId6" w:anchor="opus_detail_182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ah Sedi" w:history="1">
        <w:bookmarkStart w:id="39" w:name="opus_176875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39"/>
      <w:hyperlink r:id="rId6" w:anchor="opus_detail_1768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Versicherungsbedingungen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WN" w:history="1">
        <w:bookmarkStart w:id="40" w:name="opus_2486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0"/>
      <w:hyperlink r:id="rId6" w:anchor="opus_detail_248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sicherungsrecht Texte" w:history="1">
        <w:bookmarkStart w:id="41" w:name="opus_24863"/>
        <w:r>
          <w:rPr>
            <w:color w:val="BD2826"/>
            <w:bdr w:val="none" w:sz="0" w:space="0" w:color="auto"/>
            <w:lang w:val="de" w:eastAsia="de"/>
          </w:rPr>
          <w:t>Normen zum Versicherungsrecht</w:t>
        </w:r>
      </w:hyperlink>
      <w:bookmarkEnd w:id="41"/>
      <w:hyperlink r:id="rId6" w:anchor="opus_detail_24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VB" w:history="1">
        <w:bookmarkStart w:id="42" w:name="opus_26188"/>
        <w:r>
          <w:rPr>
            <w:color w:val="BD2826"/>
            <w:bdr w:val="none" w:sz="0" w:space="0" w:color="auto"/>
            <w:lang w:val="de" w:eastAsia="de"/>
          </w:rPr>
          <w:t>Versicherungsbedingungen</w:t>
        </w:r>
      </w:hyperlink>
      <w:bookmarkEnd w:id="42"/>
      <w:hyperlink r:id="rId6" w:anchor="opus_detail_261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D-VersR" w:history="1">
        <w:bookmarkStart w:id="43" w:name="opus_33149"/>
        <w:r>
          <w:rPr>
            <w:color w:val="BD2826"/>
            <w:bdr w:val="none" w:sz="0" w:space="0" w:color="auto"/>
            <w:lang w:val="de" w:eastAsia="de"/>
          </w:rPr>
          <w:t>Fachdienst Versicherungsrecht</w:t>
        </w:r>
      </w:hyperlink>
      <w:bookmarkEnd w:id="43"/>
      <w:hyperlink r:id="rId6" w:anchor="opus_detail_331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history="1">
        <w:bookmarkStart w:id="44" w:name="opus_24865"/>
        <w:r>
          <w:rPr>
            <w:color w:val="BD2826"/>
            <w:bdr w:val="none" w:sz="0" w:space="0" w:color="auto"/>
            <w:lang w:val="de" w:eastAsia="de"/>
          </w:rPr>
          <w:t>Fach-News Versicherungsrecht</w:t>
        </w:r>
      </w:hyperlink>
      <w:bookmarkEnd w:id="44"/>
      <w:hyperlink r:id="rId6" w:anchor="opus_detail_248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Aufsätze (Detailsuche)" w:history="1">
        <w:bookmarkStart w:id="45" w:name="opus_33998"/>
        <w:r>
          <w:rPr>
            <w:color w:val="BD2826"/>
            <w:bdr w:val="none" w:sz="0" w:space="0" w:color="auto"/>
            <w:lang w:val="de" w:eastAsia="de"/>
          </w:rPr>
          <w:t>Aufsätze zum Versicherungsrecht</w:t>
        </w:r>
      </w:hyperlink>
      <w:bookmarkEnd w:id="45"/>
      <w:hyperlink r:id="rId6" w:anchor="opus_detail_3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Rechtsprechung (Detailsuche)" w:history="1">
        <w:bookmarkStart w:id="46" w:name="opus_33999"/>
        <w:r>
          <w:rPr>
            <w:color w:val="BD2826"/>
            <w:bdr w:val="none" w:sz="0" w:space="0" w:color="auto"/>
            <w:lang w:val="de" w:eastAsia="de"/>
          </w:rPr>
          <w:t>Rechtsprechung zum Versicherungsrecht</w:t>
        </w:r>
      </w:hyperlink>
      <w:bookmarkEnd w:id="46"/>
      <w:hyperlink r:id="rId6" w:anchor="opus_detail_33999" w:tooltip="Zur Werksübersicht springen" w:history="1"/>
    </w:p>
    <w:sectPr>
      <w:headerReference w:type="default" r:id="rId52"/>
      <w:footerReference w:type="default" r:id="rId53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666?opusTitle=BeckOK+GwG" TargetMode="External" /><Relationship Id="rId11" Type="http://schemas.openxmlformats.org/officeDocument/2006/relationships/hyperlink" Target="https://beck-online.beck.de/Werk/15100?opusTitle=M&#252;KoVVG" TargetMode="External" /><Relationship Id="rId12" Type="http://schemas.openxmlformats.org/officeDocument/2006/relationships/hyperlink" Target="https://beck-online.beck.de/Werk/16940?opusTitle=M&#252;KoVVG" TargetMode="External" /><Relationship Id="rId13" Type="http://schemas.openxmlformats.org/officeDocument/2006/relationships/hyperlink" Target="https://beck-online.beck.de/Werk/7228?opusTitle=M&#252;KoVVG" TargetMode="External" /><Relationship Id="rId14" Type="http://schemas.openxmlformats.org/officeDocument/2006/relationships/hyperlink" Target="https://beck-online.beck.de/Werk/13238?opusTitle=Pr&#246;lss" TargetMode="External" /><Relationship Id="rId15" Type="http://schemas.openxmlformats.org/officeDocument/2006/relationships/hyperlink" Target="https://beck-online.beck.de/Werk/15508?opusTitle=LangheidVVG" TargetMode="External" /><Relationship Id="rId16" Type="http://schemas.openxmlformats.org/officeDocument/2006/relationships/hyperlink" Target="https://beck-online.beck.de/Werk/19800?opusTitle=BeckOK+VVG" TargetMode="External" /><Relationship Id="rId17" Type="http://schemas.openxmlformats.org/officeDocument/2006/relationships/hyperlink" Target="https://beck-online.beck.de/Werk/12178?opusTitle=R&#252;ffer" TargetMode="External" /><Relationship Id="rId18" Type="http://schemas.openxmlformats.org/officeDocument/2006/relationships/hyperlink" Target="https://beck-online.beck.de/Werk/17563?opusTitle=Schimikowski" TargetMode="External" /><Relationship Id="rId19" Type="http://schemas.openxmlformats.org/officeDocument/2006/relationships/hyperlink" Target="https://beck-online.beck.de/Werk/19667?opusTitle=BeckOK+VA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496?opusTitle=KaulbachVAG" TargetMode="External" /><Relationship Id="rId21" Type="http://schemas.openxmlformats.org/officeDocument/2006/relationships/hyperlink" Target="https://beck-online.beck.de/Werk/18397?opusTitle=Geigel" TargetMode="External" /><Relationship Id="rId22" Type="http://schemas.openxmlformats.org/officeDocument/2006/relationships/hyperlink" Target="https://beck-online.beck.de/Werk/5731?opusTitle=Sp&#228;te" TargetMode="External" /><Relationship Id="rId23" Type="http://schemas.openxmlformats.org/officeDocument/2006/relationships/hyperlink" Target="https://beck-online.beck.de/Werk/10650?opusTitle=Filthaut" TargetMode="External" /><Relationship Id="rId24" Type="http://schemas.openxmlformats.org/officeDocument/2006/relationships/hyperlink" Target="https://beck-online.beck.de/Werk/17387?opusTitle=Diller" TargetMode="External" /><Relationship Id="rId25" Type="http://schemas.openxmlformats.org/officeDocument/2006/relationships/hyperlink" Target="https://beck-online.beck.de/Werk/10158?opusTitle=Littbarski" TargetMode="External" /><Relationship Id="rId26" Type="http://schemas.openxmlformats.org/officeDocument/2006/relationships/hyperlink" Target="https://beck-online.beck.de/Werk/10153?opusTitle=Stockmeier" TargetMode="External" /><Relationship Id="rId27" Type="http://schemas.openxmlformats.org/officeDocument/2006/relationships/hyperlink" Target="https://beck-online.beck.de/Werk/8963?opusTitle=Harbauer" TargetMode="External" /><Relationship Id="rId28" Type="http://schemas.openxmlformats.org/officeDocument/2006/relationships/hyperlink" Target="https://beck-online.beck.de/Werk/7655?opusTitle=StiefelAKB" TargetMode="External" /><Relationship Id="rId29" Type="http://schemas.openxmlformats.org/officeDocument/2006/relationships/hyperlink" Target="https://beck-online.beck.de/Werk/5192?opusTitle=Klot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237?opusTitle=GrimmAUB" TargetMode="External" /><Relationship Id="rId31" Type="http://schemas.openxmlformats.org/officeDocument/2006/relationships/hyperlink" Target="https://beck-online.beck.de/Werk/17035?opusTitle=BachPKV" TargetMode="External" /><Relationship Id="rId32" Type="http://schemas.openxmlformats.org/officeDocument/2006/relationships/hyperlink" Target="https://beck-online.beck.de/Werk/12479?opusTitle=Boetius%2fRogler%2fSch&#228;fer" TargetMode="External" /><Relationship Id="rId33" Type="http://schemas.openxmlformats.org/officeDocument/2006/relationships/hyperlink" Target="https://beck-online.beck.de/Werk/10339?opusTitle=Neuhaus" TargetMode="External" /><Relationship Id="rId34" Type="http://schemas.openxmlformats.org/officeDocument/2006/relationships/hyperlink" Target="https://beck-online.beck.de/Werk/6671?opusTitle=Pr&#228;ve" TargetMode="External" /><Relationship Id="rId35" Type="http://schemas.openxmlformats.org/officeDocument/2006/relationships/hyperlink" Target="https://beck-online.beck.de/Werk/13651?opusTitle=Jula" TargetMode="External" /><Relationship Id="rId36" Type="http://schemas.openxmlformats.org/officeDocument/2006/relationships/hyperlink" Target="https://beck-online.beck.de/Werk/10162?opusTitle=van+B&#252;hren%2fRichter" TargetMode="External" /><Relationship Id="rId37" Type="http://schemas.openxmlformats.org/officeDocument/2006/relationships/hyperlink" Target="https://beck-online.beck.de/Werk/12571?opusTitle=Rehm" TargetMode="External" /><Relationship Id="rId38" Type="http://schemas.openxmlformats.org/officeDocument/2006/relationships/hyperlink" Target="https://beck-online.beck.de/Werk/421?opusTitle=runds" TargetMode="External" /><Relationship Id="rId39" Type="http://schemas.openxmlformats.org/officeDocument/2006/relationships/hyperlink" Target="https://beck-online.beck.de/Werk/3069?opusTitle=runds-beil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4562?opusTitle=spv" TargetMode="External" /><Relationship Id="rId41" Type="http://schemas.openxmlformats.org/officeDocument/2006/relationships/hyperlink" Target="https://beck-online.beck.de/Werk/3073?opusTitle=BeckOF+Prozess+VersR" TargetMode="External" /><Relationship Id="rId42" Type="http://schemas.openxmlformats.org/officeDocument/2006/relationships/hyperlink" Target="https://beck-online.beck.de/Werk/18164?opusTitle=SCHMERZENSGELD+Kommentar" TargetMode="External" /><Relationship Id="rId43" Type="http://schemas.openxmlformats.org/officeDocument/2006/relationships/hyperlink" Target="https://beck-online.beck.de/Werk/18163?opusTitle=SCHMERZENSGELD" TargetMode="External" /><Relationship Id="rId44" Type="http://schemas.openxmlformats.org/officeDocument/2006/relationships/hyperlink" Target="https://beck-online.beck.de/Werk/13418?opusTitle=Schah+Sedi" TargetMode="External" /><Relationship Id="rId45" Type="http://schemas.openxmlformats.org/officeDocument/2006/relationships/hyperlink" Target="https://beck-online.beck.de/Sammlungen/24862?cat=coll&amp;xml=gesetze%2Fbund&amp;coll=Wichtigste Normen %28rechtsgebiets&#252;bergreifend%29&amp;opusTitle=WN" TargetMode="External" /><Relationship Id="rId46" Type="http://schemas.openxmlformats.org/officeDocument/2006/relationships/hyperlink" Target="https://beck-online.beck.de/Sammlungen/24863?cat=coll&amp;xml=gesetze%2Ffach&amp;coll=Normen zum Versicherungsrecht" TargetMode="External" /><Relationship Id="rId47" Type="http://schemas.openxmlformats.org/officeDocument/2006/relationships/hyperlink" Target="https://beck-online.beck.de/Werk/2370?opusTitle=AVB" TargetMode="External" /><Relationship Id="rId48" Type="http://schemas.openxmlformats.org/officeDocument/2006/relationships/hyperlink" Target="https://beck-online.beck.de/Werk/707?opusTitle=FD-VersR" TargetMode="External" /><Relationship Id="rId49" Type="http://schemas.openxmlformats.org/officeDocument/2006/relationships/hyperlink" Target="https://beck-online.beck.de/?typ=searchlink&amp;hitlisthead=Fachnews aus dem Bereich Versicherungsrecht&amp;query=(srechtsgebiet1:%22PrivVersR%22 AND doktypesearch:%22zzreddok%22 AND werk-id:becklink)&amp;rbSort=4" TargetMode="External" /><Relationship Id="rId5" Type="http://schemas.openxmlformats.org/officeDocument/2006/relationships/hyperlink" Target="https://beck-online.beck.de/Werk/5678?opusTitle=Beckmann" TargetMode="External" /><Relationship Id="rId50" Type="http://schemas.openxmlformats.org/officeDocument/2006/relationships/hyperlink" Target="https://beck-online.beck.de/?typ=searchlink&amp;hitlisthead=Aufs&#228;tze zum Versicherungsrecht&amp;query=spubtyp0:aufs+AND+preismodul:BOVERSP" TargetMode="External" /><Relationship Id="rId51" Type="http://schemas.openxmlformats.org/officeDocument/2006/relationships/hyperlink" Target="https://beck-online.beck.de/?typ=searchlink&amp;hitlisthead=Rechtsprechung zum Versicherungsrecht&amp;query=spubtyp0:ent+AND+preismodul:BOVERSP&amp;rbsort=date" TargetMode="External" /><Relationship Id="rId52" Type="http://schemas.openxmlformats.org/officeDocument/2006/relationships/header" Target="header1.xml" /><Relationship Id="rId53" Type="http://schemas.openxmlformats.org/officeDocument/2006/relationships/footer" Target="footer1.xml" /><Relationship Id="rId54" Type="http://schemas.openxmlformats.org/officeDocument/2006/relationships/theme" Target="theme/theme1.xml" /><Relationship Id="rId55" Type="http://schemas.openxmlformats.org/officeDocument/2006/relationships/numbering" Target="numbering.xml" /><Relationship Id="rId56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797?opusTitle=H&#246;ra" TargetMode="External" /><Relationship Id="rId8" Type="http://schemas.openxmlformats.org/officeDocument/2006/relationships/hyperlink" Target="https://beck-online.beck.de/Werk/18275?opusTitle=Veith" TargetMode="External" /><Relationship Id="rId9" Type="http://schemas.openxmlformats.org/officeDocument/2006/relationships/hyperlink" Target="https://beck-online.beck.de/Werk/7103?opusTitle=Dau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Versicherungsrecht PREMIUM - beck-online</dc:title>
  <cp:revision>0</cp:revision>
</cp:coreProperties>
</file>