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Versicherungsrecht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öra" w:history="1">
        <w:bookmarkStart w:id="0" w:name="opus_170404"/>
        <w:r>
          <w:rPr>
            <w:color w:val="BD2826"/>
            <w:bdr w:val="none" w:sz="0" w:space="0" w:color="auto"/>
            <w:lang w:val="de" w:eastAsia="de"/>
          </w:rPr>
          <w:t>Münchener Anwaltshandbuch Versicherungsrecht, Höra/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Schubach</w:t>
        </w:r>
      </w:hyperlink>
      <w:bookmarkEnd w:id="0"/>
      <w:hyperlink r:id="rId6" w:anchor="opus_detail_1704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Versicherungsvertragsrecht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Prölss" w:history="1">
        <w:bookmarkStart w:id="1" w:name="opus_145339"/>
        <w:r>
          <w:rPr>
            <w:color w:val="BD2826"/>
            <w:bdr w:val="none" w:sz="0" w:space="0" w:color="auto"/>
            <w:lang w:val="de" w:eastAsia="de"/>
          </w:rPr>
          <w:t>Prölss/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Martin, Versicherungsvertragsgesetz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4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gheidVVG" w:history="1">
        <w:bookmarkStart w:id="2" w:name="opus_166357"/>
        <w:r>
          <w:rPr>
            <w:color w:val="BD2826"/>
            <w:bdr w:val="none" w:sz="0" w:space="0" w:color="auto"/>
            <w:lang w:val="de" w:eastAsia="de"/>
          </w:rPr>
          <w:t>Langheid/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Rixecker, Versicherungsvertragsgesetz</w:t>
        </w:r>
      </w:hyperlink>
      <w:bookmarkEnd w:id="2"/>
      <w:hyperlink r:id="rId6" w:anchor="opus_detail_166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VVG" w:history="1">
        <w:bookmarkStart w:id="3" w:name="opus_194216"/>
        <w:r>
          <w:rPr>
            <w:color w:val="BD2826"/>
            <w:bdr w:val="none" w:sz="0" w:space="0" w:color="auto"/>
            <w:lang w:val="de" w:eastAsia="de"/>
          </w:rPr>
          <w:t>BeckOK VVG, Marlow/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Spuhl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4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üffer" w:history="1">
        <w:bookmarkStart w:id="4" w:name="opus_129077"/>
        <w:r>
          <w:rPr>
            <w:color w:val="BD2826"/>
            <w:bdr w:val="none" w:sz="0" w:space="0" w:color="auto"/>
            <w:lang w:val="de" w:eastAsia="de"/>
          </w:rPr>
          <w:t>Rüffer/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Versicherungsvertragsgesetz</w:t>
        </w:r>
      </w:hyperlink>
      <w:bookmarkEnd w:id="4"/>
      <w:hyperlink r:id="rId6" w:anchor="opus_detail_129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chimikowski" w:history="1">
        <w:bookmarkStart w:id="5" w:name="opus_177265"/>
        <w:r>
          <w:rPr>
            <w:color w:val="BD2826"/>
            <w:bdr w:val="none" w:sz="0" w:space="0" w:color="auto"/>
            <w:lang w:val="de" w:eastAsia="de"/>
          </w:rPr>
          <w:t>Schimikowski, Versicherungsvertragsrecht</w:t>
        </w:r>
      </w:hyperlink>
      <w:bookmarkEnd w:id="5"/>
      <w:hyperlink r:id="rId6" w:anchor="opus_detail_1772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Haftpflichtversicherung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päte" w:history="1">
        <w:bookmarkStart w:id="6" w:name="opus_73289"/>
        <w:r>
          <w:rPr>
            <w:color w:val="BD2826"/>
            <w:bdr w:val="none" w:sz="0" w:space="0" w:color="auto"/>
            <w:lang w:val="de" w:eastAsia="de"/>
          </w:rPr>
          <w:t>Späte/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Schimikowski, Haftpflichtversicherung</w:t>
        </w:r>
      </w:hyperlink>
      <w:bookmarkEnd w:id="6"/>
      <w:hyperlink r:id="rId6" w:anchor="opus_detail_732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Rechtsschutzversicherung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bauer" w:history="1">
        <w:bookmarkStart w:id="7" w:name="opus_107227"/>
        <w:r>
          <w:rPr>
            <w:color w:val="BD2826"/>
            <w:bdr w:val="none" w:sz="0" w:space="0" w:color="auto"/>
            <w:lang w:val="de" w:eastAsia="de"/>
          </w:rPr>
          <w:t>Harbauer, Rechtsschutzversicherung: ARB</w:t>
        </w:r>
      </w:hyperlink>
      <w:bookmarkEnd w:id="7"/>
      <w:hyperlink r:id="rId6" w:anchor="opus_detail_1072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Kraftfahrtversicherung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iefelAKB" w:history="1">
        <w:bookmarkStart w:id="8" w:name="opus_93283"/>
        <w:r>
          <w:rPr>
            <w:color w:val="BD2826"/>
            <w:bdr w:val="none" w:sz="0" w:space="0" w:color="auto"/>
            <w:lang w:val="de" w:eastAsia="de"/>
          </w:rPr>
          <w:t>Stiefel/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Kraftfahrtversicherung: AKB</w:t>
        </w:r>
      </w:hyperlink>
      <w:bookmarkEnd w:id="8"/>
      <w:hyperlink r:id="rId6" w:anchor="opus_detail_932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Unfallversicherung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rimmAUB" w:history="1">
        <w:bookmarkStart w:id="9" w:name="opus_145321"/>
        <w:r>
          <w:rPr>
            <w:color w:val="BD2826"/>
            <w:bdr w:val="none" w:sz="0" w:space="0" w:color="auto"/>
            <w:lang w:val="de" w:eastAsia="de"/>
          </w:rPr>
          <w:t>Grimm/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Kloth, Unfallversicherung: AUB</w:t>
        </w:r>
      </w:hyperlink>
      <w:bookmarkEnd w:id="9"/>
      <w:hyperlink r:id="rId6" w:anchor="opus_detail_1453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achPKV" w:history="1">
        <w:bookmarkStart w:id="10" w:name="opus_172504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10"/>
      <w:hyperlink r:id="rId6" w:anchor="opus_detail_1725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5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3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unds" w:history="1">
        <w:bookmarkStart w:id="13" w:name="opus_16389"/>
        <w:r>
          <w:rPr>
            <w:color w:val="BD2826"/>
            <w:bdr w:val="none" w:sz="0" w:space="0" w:color="auto"/>
            <w:lang w:val="de" w:eastAsia="de"/>
          </w:rPr>
          <w:t>r+s - Informationsschrift für Versicherungsrecht und Schadensersatz, ab 1985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63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unds-beil" w:history="1">
        <w:bookmarkStart w:id="14" w:name="opus_35481"/>
        <w:r>
          <w:rPr>
            <w:color w:val="BD2826"/>
            <w:bdr w:val="none" w:sz="0" w:space="0" w:color="auto"/>
            <w:lang w:val="de" w:eastAsia="de"/>
          </w:rPr>
          <w:t>r+s Beilage, ab 2011</w:t>
        </w:r>
      </w:hyperlink>
      <w:bookmarkEnd w:id="14"/>
      <w:hyperlink r:id="rId6" w:anchor="opus_detail_35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pv" w:history="1">
        <w:bookmarkStart w:id="15" w:name="opus_51460"/>
        <w:r>
          <w:rPr>
            <w:color w:val="BD2826"/>
            <w:bdr w:val="none" w:sz="0" w:space="0" w:color="auto"/>
            <w:lang w:val="de" w:eastAsia="de"/>
          </w:rPr>
          <w:t>Spektrum für Versicherungsrecht, ab 2013</w:t>
        </w:r>
      </w:hyperlink>
      <w:bookmarkEnd w:id="15"/>
      <w:hyperlink r:id="rId6" w:anchor="opus_detail_514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Prozess VersR" w:history="1">
        <w:bookmarkStart w:id="16" w:name="opus_35523"/>
        <w:r>
          <w:rPr>
            <w:color w:val="BD2826"/>
            <w:bdr w:val="none" w:sz="0" w:space="0" w:color="auto"/>
            <w:lang w:val="de" w:eastAsia="de"/>
          </w:rPr>
          <w:t>BeckOF Prozess | Versicherungsrecht</w:t>
        </w:r>
      </w:hyperlink>
      <w:bookmarkEnd w:id="16"/>
      <w:hyperlink r:id="rId6" w:anchor="opus_detail_355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Versicherungsrecht Texte" w:history="1">
        <w:bookmarkStart w:id="17" w:name="opus_16390"/>
        <w:r>
          <w:rPr>
            <w:color w:val="BD2826"/>
            <w:bdr w:val="none" w:sz="0" w:space="0" w:color="auto"/>
            <w:lang w:val="de" w:eastAsia="de"/>
          </w:rPr>
          <w:t>Normen zum Versicherungsrecht</w:t>
        </w:r>
      </w:hyperlink>
      <w:bookmarkEnd w:id="17"/>
      <w:hyperlink r:id="rId6" w:anchor="opus_detail_16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639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6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AVB" w:history="1">
        <w:bookmarkStart w:id="19" w:name="opus_26189"/>
        <w:r>
          <w:rPr>
            <w:color w:val="BD2826"/>
            <w:bdr w:val="none" w:sz="0" w:space="0" w:color="auto"/>
            <w:lang w:val="de" w:eastAsia="de"/>
          </w:rPr>
          <w:t>Versicherungsbedingungen</w:t>
        </w:r>
      </w:hyperlink>
      <w:bookmarkEnd w:id="19"/>
      <w:hyperlink r:id="rId6" w:anchor="opus_detail_261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FD-VersR" w:history="1">
        <w:bookmarkStart w:id="20" w:name="opus_170939"/>
        <w:r>
          <w:rPr>
            <w:color w:val="BD2826"/>
            <w:bdr w:val="none" w:sz="0" w:space="0" w:color="auto"/>
            <w:lang w:val="de" w:eastAsia="de"/>
          </w:rPr>
          <w:t>Fachdienst Versicherungsrecht</w:t>
        </w:r>
      </w:hyperlink>
      <w:bookmarkEnd w:id="20"/>
      <w:hyperlink r:id="rId6" w:anchor="opus_detail_170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history="1">
        <w:bookmarkStart w:id="21" w:name="opus_16392"/>
        <w:r>
          <w:rPr>
            <w:color w:val="BD2826"/>
            <w:bdr w:val="none" w:sz="0" w:space="0" w:color="auto"/>
            <w:lang w:val="de" w:eastAsia="de"/>
          </w:rPr>
          <w:t>Fach-News Versicherungsrecht</w:t>
        </w:r>
      </w:hyperlink>
      <w:bookmarkEnd w:id="21"/>
      <w:hyperlink r:id="rId6" w:anchor="opus_detail_1639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Aufsätze (Detailsuche)" w:history="1">
        <w:bookmarkStart w:id="22" w:name="opus_33996"/>
        <w:r>
          <w:rPr>
            <w:color w:val="BD2826"/>
            <w:bdr w:val="none" w:sz="0" w:space="0" w:color="auto"/>
            <w:lang w:val="de" w:eastAsia="de"/>
          </w:rPr>
          <w:t>Aufsätze zum Versicherungsrecht</w:t>
        </w:r>
      </w:hyperlink>
      <w:bookmarkEnd w:id="22"/>
      <w:hyperlink r:id="rId6" w:anchor="opus_detail_3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echtsprechung (Detailsuche)" w:history="1">
        <w:bookmarkStart w:id="23" w:name="opus_33997"/>
        <w:r>
          <w:rPr>
            <w:color w:val="BD2826"/>
            <w:bdr w:val="none" w:sz="0" w:space="0" w:color="auto"/>
            <w:lang w:val="de" w:eastAsia="de"/>
          </w:rPr>
          <w:t>Rechtsprechung zum Versicherungsrecht</w:t>
        </w:r>
      </w:hyperlink>
      <w:bookmarkEnd w:id="23"/>
      <w:hyperlink r:id="rId6" w:anchor="opus_detail_33997" w:tooltip="Zur Werksübersicht springen" w:history="1"/>
    </w:p>
    <w:sectPr>
      <w:headerReference w:type="default" r:id="rId30"/>
      <w:footerReference w:type="default" r:id="rId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178?opusTitle=R&#252;ffer" TargetMode="External" /><Relationship Id="rId11" Type="http://schemas.openxmlformats.org/officeDocument/2006/relationships/hyperlink" Target="https://beck-online.beck.de/Werk/17563?opusTitle=Schimikowski" TargetMode="External" /><Relationship Id="rId12" Type="http://schemas.openxmlformats.org/officeDocument/2006/relationships/hyperlink" Target="https://beck-online.beck.de/Werk/5731?opusTitle=Sp&#228;te" TargetMode="External" /><Relationship Id="rId13" Type="http://schemas.openxmlformats.org/officeDocument/2006/relationships/hyperlink" Target="https://beck-online.beck.de/Werk/8963?opusTitle=Harbauer" TargetMode="External" /><Relationship Id="rId14" Type="http://schemas.openxmlformats.org/officeDocument/2006/relationships/hyperlink" Target="https://beck-online.beck.de/Werk/7655?opusTitle=StiefelAKB" TargetMode="External" /><Relationship Id="rId15" Type="http://schemas.openxmlformats.org/officeDocument/2006/relationships/hyperlink" Target="https://beck-online.beck.de/Werk/13237?opusTitle=GrimmAUB" TargetMode="External" /><Relationship Id="rId16" Type="http://schemas.openxmlformats.org/officeDocument/2006/relationships/hyperlink" Target="https://beck-online.beck.de/Werk/17035?opusTitle=BachPKV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421?opusTitle=rund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069?opusTitle=runds-beil" TargetMode="External" /><Relationship Id="rId21" Type="http://schemas.openxmlformats.org/officeDocument/2006/relationships/hyperlink" Target="https://beck-online.beck.de/Werk/4562?opusTitle=spv" TargetMode="External" /><Relationship Id="rId22" Type="http://schemas.openxmlformats.org/officeDocument/2006/relationships/hyperlink" Target="https://beck-online.beck.de/Werk/3073?opusTitle=BeckOF+Prozess+VersR" TargetMode="External" /><Relationship Id="rId23" Type="http://schemas.openxmlformats.org/officeDocument/2006/relationships/hyperlink" Target="https://beck-online.beck.de/Sammlungen/16390?cat=coll&amp;xml=gesetze%2Ffach&amp;coll=Normen zum Versicherungsrecht" TargetMode="External" /><Relationship Id="rId24" Type="http://schemas.openxmlformats.org/officeDocument/2006/relationships/hyperlink" Target="https://beck-online.beck.de/Sammlungen/16391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Werk/2370?opusTitle=AVB" TargetMode="External" /><Relationship Id="rId26" Type="http://schemas.openxmlformats.org/officeDocument/2006/relationships/hyperlink" Target="https://beck-online.beck.de/Werk/707?opusTitle=FD-VersR" TargetMode="External" /><Relationship Id="rId27" Type="http://schemas.openxmlformats.org/officeDocument/2006/relationships/hyperlink" Target="https://beck-online.beck.de/?typ=searchlink&amp;hitlisthead=Fachnews aus dem Bereich Versicherungsrecht&amp;query=(srechtsgebiet1:%22PrivVersR%22 AND doktypesearch:%22zzreddok%22 AND werk-id:becklink)&amp;rbSort=4" TargetMode="External" /><Relationship Id="rId28" Type="http://schemas.openxmlformats.org/officeDocument/2006/relationships/hyperlink" Target="https://beck-online.beck.de/?typ=searchlink&amp;hitlisthead=Aufs&#228;tze zum Versicherungsrecht&amp;query=spubtyp0:aufs+AND+preismodul:BOVERSP" TargetMode="External" /><Relationship Id="rId29" Type="http://schemas.openxmlformats.org/officeDocument/2006/relationships/hyperlink" Target="https://beck-online.beck.de/?typ=searchlink&amp;hitlisthead=Rechtsprechung zum Versicherungsrecht&amp;query=spubtyp0:ent+AND+preismodul:BOVERSP&amp;rbsort=date" TargetMode="External" /><Relationship Id="rId3" Type="http://schemas.openxmlformats.org/officeDocument/2006/relationships/fontTable" Target="fontTable.xml" /><Relationship Id="rId30" Type="http://schemas.openxmlformats.org/officeDocument/2006/relationships/header" Target="header1.xml" /><Relationship Id="rId31" Type="http://schemas.openxmlformats.org/officeDocument/2006/relationships/footer" Target="footer1.xml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6797?opusTitle=H&#246;ra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238?opusTitle=Pr&#246;lss" TargetMode="External" /><Relationship Id="rId8" Type="http://schemas.openxmlformats.org/officeDocument/2006/relationships/hyperlink" Target="https://beck-online.beck.de/Werk/15508?opusTitle=LangheidVVG" TargetMode="External" /><Relationship Id="rId9" Type="http://schemas.openxmlformats.org/officeDocument/2006/relationships/hyperlink" Target="https://beck-online.beck.de/Werk/19800?opusTitle=BeckOK+VV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Versicherungsrecht PLUS - beck-online</dc:title>
  <cp:revision>0</cp:revision>
</cp:coreProperties>
</file>