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86128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</w:hyperlink>
      <w:bookmarkEnd w:id="1"/>
      <w:hyperlink r:id="rId6" w:anchor="opus_detail_186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8579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