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15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0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79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2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499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1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1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46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4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WEG" w:history="1">
        <w:bookmarkStart w:id="9" w:name="opus_193596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9"/>
      <w:hyperlink r:id="rId6" w:anchor="opus_detail_193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ärmann/Pick, WEG" w:history="1">
        <w:bookmarkStart w:id="10" w:name="opus_117473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10"/>
      <w:hyperlink r:id="rId6" w:anchor="opus_detail_117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ötsch/Schultzky/Zschieschack, WEG-Recht 2021" w:history="1">
        <w:bookmarkStart w:id="11" w:name="opus_146327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11"/>
      <w:hyperlink r:id="rId6" w:anchor="opus_detail_146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auren" w:history="1">
        <w:bookmarkStart w:id="12" w:name="opus_62725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12"/>
      <w:hyperlink r:id="rId6" w:anchor="opus_detail_62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üKo" w:history="1">
        <w:bookmarkStart w:id="13" w:name="opus_17405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3"/>
      <w:hyperlink r:id="rId6" w:anchor="opus_detail_174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Fuhrländer/Füllbeck, Praxishandbuch WEG-Verwaltung" w:history="1">
        <w:bookmarkStart w:id="14" w:name="opus_177151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14"/>
      <w:hyperlink r:id="rId6" w:anchor="opus_detail_17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ller/Fichtner" w:history="1">
        <w:bookmarkStart w:id="15" w:name="opus_173177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15"/>
      <w:hyperlink r:id="rId6" w:anchor="opus_detail_173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neider, Wohnungseigentumsrecht für Anfänger" w:history="1">
        <w:bookmarkStart w:id="16" w:name="opus_108920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16"/>
      <w:hyperlink r:id="rId6" w:anchor="opus_detail_1089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runs" w:history="1">
        <w:bookmarkStart w:id="17" w:name="opus_163491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17"/>
      <w:hyperlink r:id="rId6" w:anchor="opus_detail_163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Zwißler" w:history="1">
        <w:bookmarkStart w:id="18" w:name="opus_172564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18"/>
      <w:hyperlink r:id="rId6" w:anchor="opus_detail_172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F Vertrag MietR" w:history="1">
        <w:bookmarkStart w:id="19" w:name="opus_23706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19"/>
      <w:hyperlink r:id="rId6" w:anchor="opus_detail_237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F Vertrag WEG-R" w:history="1">
        <w:bookmarkStart w:id="20" w:name="opus_23703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20"/>
      <w:hyperlink r:id="rId6" w:anchor="opus_detail_237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Prozess MietR" w:history="1">
        <w:bookmarkStart w:id="21" w:name="opus_23687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21"/>
      <w:hyperlink r:id="rId6" w:anchor="opus_detail_236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ZM" w:history="1">
        <w:bookmarkStart w:id="22" w:name="opus_1532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22"/>
      <w:hyperlink r:id="rId6" w:anchor="opus_detail_15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NJWE-MietR" w:history="1">
        <w:bookmarkStart w:id="23" w:name="opus_15322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23"/>
      <w:hyperlink r:id="rId6" w:anchor="opus_detail_153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chtsprechung Miet- und WEG-Recht" w:history="1">
        <w:bookmarkStart w:id="24" w:name="opus_51200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24"/>
      <w:hyperlink r:id="rId6" w:anchor="opus_detail_51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Miet- und WEG-Recht" w:history="1">
        <w:bookmarkStart w:id="25" w:name="opus_26498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25"/>
      <w:hyperlink r:id="rId6" w:anchor="opus_detail_264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D-MietR" w:history="1">
        <w:bookmarkStart w:id="26" w:name="opus_41739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26"/>
      <w:hyperlink r:id="rId6" w:anchor="opus_detail_41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EnK-Aktuell" w:history="1">
        <w:bookmarkStart w:id="27" w:name="opus_170588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7"/>
      <w:hyperlink r:id="rId6" w:anchor="opus_detail_17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history="1">
        <w:bookmarkStart w:id="28" w:name="opus_15325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28"/>
      <w:hyperlink r:id="rId6" w:anchor="opus_detail_153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iet- und Wohnungseigentumsrecht Normen" w:history="1">
        <w:bookmarkStart w:id="29" w:name="opus_15329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29"/>
      <w:hyperlink r:id="rId6" w:anchor="opus_detail_153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1533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15330" w:tooltip="Zur Werksübersicht springen" w:history="1"/>
    </w:p>
    <w:sectPr>
      <w:headerReference w:type="default" r:id="rId37"/>
      <w:footerReference w:type="default" r:id="rId3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9738?opusTitle=BeckOK+WEG" TargetMode="External" /><Relationship Id="rId16" Type="http://schemas.openxmlformats.org/officeDocument/2006/relationships/hyperlink" Target="https://beck-online.beck.de/Werk/10131?opusTitle=B&#228;rmann%2fPick%2c+WEG" TargetMode="External" /><Relationship Id="rId17" Type="http://schemas.openxmlformats.org/officeDocument/2006/relationships/hyperlink" Target="https://beck-online.beck.de/Werk/13316?opusTitle=D&#246;tsch%2fSchultzky%2fZschieschack%2c+WEG-Recht+2021" TargetMode="External" /><Relationship Id="rId18" Type="http://schemas.openxmlformats.org/officeDocument/2006/relationships/hyperlink" Target="https://beck-online.beck.de/Werk/5188?opusTitle=Sauren" TargetMode="External" /><Relationship Id="rId19" Type="http://schemas.openxmlformats.org/officeDocument/2006/relationships/hyperlink" Target="https://beck-online.beck.de/Werk/17179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552?opusTitle=Fuhrl&#228;nder%2fF&#252;llbeck%2c+Praxishandbuch+WEG-Verwaltung" TargetMode="External" /><Relationship Id="rId21" Type="http://schemas.openxmlformats.org/officeDocument/2006/relationships/hyperlink" Target="https://beck-online.beck.de/Werk/17101?opusTitle=M&#252;ller%2fFichtner" TargetMode="External" /><Relationship Id="rId22" Type="http://schemas.openxmlformats.org/officeDocument/2006/relationships/hyperlink" Target="https://beck-online.beck.de/Werk/9162?opusTitle=Schneider%2c+Wohnungseigentumsrecht+f&#252;r+Anf&#228;nger" TargetMode="External" /><Relationship Id="rId23" Type="http://schemas.openxmlformats.org/officeDocument/2006/relationships/hyperlink" Target="https://beck-online.beck.de/Werk/15164?opusTitle=Bruns" TargetMode="External" /><Relationship Id="rId24" Type="http://schemas.openxmlformats.org/officeDocument/2006/relationships/hyperlink" Target="https://beck-online.beck.de/Werk/17041?opusTitle=Zwi&#223;ler" TargetMode="External" /><Relationship Id="rId25" Type="http://schemas.openxmlformats.org/officeDocument/2006/relationships/hyperlink" Target="https://beck-online.beck.de/Werk/718?opusTitle=BeckOF+Vertrag+MietR" TargetMode="External" /><Relationship Id="rId26" Type="http://schemas.openxmlformats.org/officeDocument/2006/relationships/hyperlink" Target="https://beck-online.beck.de/Werk/2224?opusTitle=BeckOF+Vertrag+WEG-R" TargetMode="External" /><Relationship Id="rId27" Type="http://schemas.openxmlformats.org/officeDocument/2006/relationships/hyperlink" Target="https://beck-online.beck.de/Werk/2221?opusTitle=BeckOF+Prozess+MietR" TargetMode="External" /><Relationship Id="rId28" Type="http://schemas.openxmlformats.org/officeDocument/2006/relationships/hyperlink" Target="https://beck-online.beck.de/Werk/20?opusTitle=NZM" TargetMode="External" /><Relationship Id="rId29" Type="http://schemas.openxmlformats.org/officeDocument/2006/relationships/hyperlink" Target="https://beck-online.beck.de/Werk/33?opusTitle=NJWE-Miet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31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32" Type="http://schemas.openxmlformats.org/officeDocument/2006/relationships/hyperlink" Target="https://beck-online.beck.de/Werk/635?opusTitle=FD-MietR" TargetMode="External" /><Relationship Id="rId33" Type="http://schemas.openxmlformats.org/officeDocument/2006/relationships/hyperlink" Target="https://beck-online.beck.de/Werk/16810?opusTitle=EnK-Aktuell" TargetMode="External" /><Relationship Id="rId34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35" Type="http://schemas.openxmlformats.org/officeDocument/2006/relationships/hyperlink" Target="https://beck-online.beck.de/Sammlungen/15329?cat=coll&amp;xml=gesetze%2Ffach&amp;coll=Mietrecht" TargetMode="External" /><Relationship Id="rId36" Type="http://schemas.openxmlformats.org/officeDocument/2006/relationships/hyperlink" Target="https://beck-online.beck.de/Sammlungen/15330?cat=coll&amp;xml=gesetze%2Fbund&amp;coll=Wichtigste Normen %28rechtsgebiets&#252;bergreifend%29&amp;opusTitle=WN" TargetMode="External" /><Relationship Id="rId37" Type="http://schemas.openxmlformats.org/officeDocument/2006/relationships/header" Target="header1.xml" /><Relationship Id="rId38" Type="http://schemas.openxmlformats.org/officeDocument/2006/relationships/footer" Target="footer1.xml" /><Relationship Id="rId39" Type="http://schemas.openxmlformats.org/officeDocument/2006/relationships/theme" Target="theme/theme1.xml" /><Relationship Id="rId4" Type="http://schemas.openxmlformats.org/officeDocument/2006/relationships/image" Target="media/image1.png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hyperlink" Target="https://beck-online.beck.de/Werk/18131?opusTitle=Schmidt-Futter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35?opusTitle=BeckOK+Mietrecht" TargetMode="Externa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PLUS - beck-online</dc:title>
  <cp:revision>0</cp:revision>
</cp:coreProperties>
</file>