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8614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</w:hyperlink>
      <w:bookmarkEnd w:id="35"/>
      <w:hyperlink r:id="rId6" w:anchor="opus_detail_1861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WN" w:history="1">
        <w:bookmarkStart w:id="59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9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Mes MPF" w:history="1">
        <w:bookmarkStart w:id="60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0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faff" w:history="1">
        <w:bookmarkStart w:id="61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1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Vertrag MarkenR" w:history="1">
        <w:bookmarkStart w:id="62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2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F Vertrag UrhR" w:history="1">
        <w:bookmarkStart w:id="63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3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F Vertrag WettbR" w:history="1">
        <w:bookmarkStart w:id="64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4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OK Prozess GR" w:history="1">
        <w:bookmarkStart w:id="65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5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Prozess WettbR" w:history="1">
        <w:bookmarkStart w:id="66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66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2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3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4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5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Kartellrecht BASIS</w:t>
        </w:r>
      </w:hyperlink>
      <w:r>
        <w:rPr>
          <w:lang w:val="de" w:eastAsia="de"/>
        </w:rPr>
        <w:t xml:space="preserve"> | </w:t>
      </w:r>
      <w:hyperlink r:id="rId77" w:history="1">
        <w:r>
          <w:rPr>
            <w:rStyle w:val="divbocenteralinknotbeck-btn"/>
            <w:lang w:val="de" w:eastAsia="de"/>
          </w:rPr>
          <w:t>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Patentrecht 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79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0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1"/>
      <w:footerReference w:type="default" r:id="rId8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05/19/2024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19.05.2024 10:30 -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FNID0E2OMT">
    <w:name w:val="FNID0E2OMT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8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5" Type="http://schemas.openxmlformats.org/officeDocument/2006/relationships/hyperlink" Target="https://beck-online.beck.de/Werk/17007?opusTitle=Mes+MPF" TargetMode="External" /><Relationship Id="rId66" Type="http://schemas.openxmlformats.org/officeDocument/2006/relationships/hyperlink" Target="https://beck-online.beck.de/Werk/8488?opusTitle=Pfaff" TargetMode="External" /><Relationship Id="rId67" Type="http://schemas.openxmlformats.org/officeDocument/2006/relationships/hyperlink" Target="https://beck-online.beck.de/Werk/2128?opusTitle=BeckOF+Vertrag+MarkenR" TargetMode="External" /><Relationship Id="rId68" Type="http://schemas.openxmlformats.org/officeDocument/2006/relationships/hyperlink" Target="https://beck-online.beck.de/Werk/2156?opusTitle=BeckOF+Vertrag+UrhR" TargetMode="External" /><Relationship Id="rId69" Type="http://schemas.openxmlformats.org/officeDocument/2006/relationships/hyperlink" Target="https://beck-online.beck.de/Werk/2157?opusTitle=BeckOF+Vertrag+WettbR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5626?opusTitle=BeckOK+Prozess+GR" TargetMode="External" /><Relationship Id="rId71" Type="http://schemas.openxmlformats.org/officeDocument/2006/relationships/hyperlink" Target="https://beck-online.beck.de/Werk/2554?opusTitle=BeckOF+Prozess+WettbR" TargetMode="External" /><Relationship Id="rId72" Type="http://schemas.openxmlformats.org/officeDocument/2006/relationships/hyperlink" Target="http://www.grur.org/de/aktuelles/alle-anzeigen.html" TargetMode="External" /><Relationship Id="rId73" Type="http://schemas.openxmlformats.org/officeDocument/2006/relationships/hyperlink" Target="https://wipolex.wipo.int/en/main/legislation" TargetMode="External" /><Relationship Id="rId74" Type="http://schemas.openxmlformats.org/officeDocument/2006/relationships/hyperlink" Target="https://beck-online.beck.de/Modul/29140/" TargetMode="External" /><Relationship Id="rId75" Type="http://schemas.openxmlformats.org/officeDocument/2006/relationships/hyperlink" Target="https://beck-online.beck.de/Modul/87329" TargetMode="External" /><Relationship Id="rId76" Type="http://schemas.openxmlformats.org/officeDocument/2006/relationships/hyperlink" Target="https://beck-online.beck.de/Modul/146187" TargetMode="External" /><Relationship Id="rId77" Type="http://schemas.openxmlformats.org/officeDocument/2006/relationships/hyperlink" Target="https://beck-online.beck.de/Modul/52386" TargetMode="External" /><Relationship Id="rId78" Type="http://schemas.openxmlformats.org/officeDocument/2006/relationships/hyperlink" Target="https://beck-online.beck.de/Modul/143637" TargetMode="External" /><Relationship Id="rId79" Type="http://schemas.openxmlformats.org/officeDocument/2006/relationships/hyperlink" Target="https://beck-online.beck.de/Modul/117320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66578/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809?opusTitle=Kett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