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94227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6"/>
      <w:hyperlink r:id="rId6" w:anchor="opus_detail_194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8457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3"/>
      <w:hyperlink r:id="rId6" w:anchor="opus_detail_198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9802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20274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