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94227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6" w:anchor="opus_detail_194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5907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8"/>
      <w:hyperlink r:id="rId6" w:anchor="opus_detail_1959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GewStG" w:history="1">
        <w:bookmarkStart w:id="29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9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0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InvStG" w:history="1">
        <w:bookmarkStart w:id="31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1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ckOK KStG" w:history="1">
        <w:bookmarkStart w:id="32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2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rger/Steck/Lübbehüsen" w:history="1">
        <w:bookmarkStart w:id="33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3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randis/Heuermann" w:history="1">
        <w:bookmarkStart w:id="34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4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lanegger" w:history="1">
        <w:bookmarkStart w:id="35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5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osch" w:history="1">
        <w:bookmarkStart w:id="36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6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äuselmann Investmentanteile" w:history="1">
        <w:bookmarkStart w:id="37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7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ine/Trinks" w:history="1">
        <w:bookmarkStart w:id="38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8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eyd Bilanzierung und Besteuerung" w:history="1">
        <w:bookmarkStart w:id="39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9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idien/Jürgens" w:history="1">
        <w:bookmarkStart w:id="40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40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Jacobs/Scheffler/Spengel" w:history="1">
        <w:bookmarkStart w:id="41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1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üdicke" w:history="1">
        <w:bookmarkStart w:id="42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2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LSchmidt" w:history="1">
        <w:bookmarkStart w:id="43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3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Streck" w:history="1">
        <w:bookmarkStart w:id="44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4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Wagner" w:history="1">
        <w:bookmarkStart w:id="45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5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K ErbStG" w:history="1">
        <w:bookmarkStart w:id="46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6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Erb/Regierer/Vosseler/Herbst" w:history="1">
        <w:bookmarkStart w:id="47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7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Jahndorf/Kister" w:history="1">
        <w:bookmarkStart w:id="48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8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eutziger" w:history="1">
        <w:bookmarkStart w:id="49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9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rumm/Paeßens" w:history="1">
        <w:bookmarkStart w:id="50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50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Loose" w:history="1">
        <w:bookmarkStart w:id="51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1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Meincke" w:history="1">
        <w:bookmarkStart w:id="52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2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Pahlke" w:history="1">
        <w:bookmarkStart w:id="53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3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össler/Troll" w:history="1">
        <w:bookmarkStart w:id="54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4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Troll" w:history="1">
        <w:bookmarkStart w:id="55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5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Viskorf" w:history="1">
        <w:bookmarkStart w:id="56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6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mann" w:history="1">
        <w:bookmarkStart w:id="57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7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BeckOK UmwStG" w:history="1">
        <w:bookmarkStart w:id="58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8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db Umw Int" w:history="1">
        <w:bookmarkStart w:id="59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9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Haritz" w:history="1">
        <w:bookmarkStart w:id="60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60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agasser/Bula" w:history="1">
        <w:bookmarkStart w:id="61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1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chmitt/Hörtnagl" w:history="1">
        <w:bookmarkStart w:id="62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2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UStG" w:history="1">
        <w:bookmarkStart w:id="63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3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unjes" w:history="1">
        <w:bookmarkStart w:id="64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4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Sölch" w:history="1">
        <w:bookmarkStart w:id="65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AO" w:history="1">
        <w:bookmarkStart w:id="66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Gräber" w:history="1">
        <w:bookmarkStart w:id="67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7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esse" w:history="1">
        <w:bookmarkStart w:id="68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8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Joecks/Jäger/Randt" w:history="1">
        <w:bookmarkStart w:id="69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9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lein" w:history="1">
        <w:bookmarkStart w:id="70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70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oenig" w:history="1">
        <w:bookmarkStart w:id="71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1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olletschke/Roth" w:history="1">
        <w:bookmarkStart w:id="72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2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Eckert" w:history="1">
        <w:bookmarkStart w:id="73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3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Koslowski" w:history="1">
        <w:bookmarkStart w:id="74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4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Jacobs" w:history="1">
        <w:bookmarkStart w:id="75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5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GerIntTax" w:history="1">
        <w:bookmarkStart w:id="76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6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raft" w:history="1">
        <w:bookmarkStart w:id="77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7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Haase" w:history="1">
        <w:bookmarkStart w:id="78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8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Steuerrecht der Europäischen Union" w:history="1">
        <w:bookmarkStart w:id="79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9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OECDVPL" w:history="1">
        <w:bookmarkStart w:id="80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80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ogel/Lehner" w:history="1">
        <w:bookmarkStart w:id="81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1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Vögele/Borstell/van der Ham" w:history="1">
        <w:bookmarkStart w:id="82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2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Wassermeyer" w:history="1">
        <w:bookmarkStart w:id="83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3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FS Wassermeyer" w:history="1">
        <w:bookmarkStart w:id="84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4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BiKo" w:history="1">
        <w:bookmarkStart w:id="85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5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IFRS-Handbuch" w:history="1">
        <w:bookmarkStart w:id="86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6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andbuch Sonderbilanzen" w:history="1">
        <w:bookmarkStart w:id="87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7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GmbH" w:history="1">
        <w:bookmarkStart w:id="88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8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Hdb PersG" w:history="1">
        <w:bookmarkStart w:id="89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9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isel/Andreas" w:history="1">
        <w:bookmarkStart w:id="90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90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inz/Sorg" w:history="1">
        <w:bookmarkStart w:id="91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1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Fin" w:history="1">
        <w:bookmarkStart w:id="92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2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db UntK" w:history="1">
        <w:bookmarkStart w:id="93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3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aisch" w:history="1">
        <w:bookmarkStart w:id="94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4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ettler" w:history="1">
        <w:bookmarkStart w:id="95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5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Hopt" w:history="1">
        <w:bookmarkStart w:id="96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6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inzl, Gesellschaftervereinbarungen" w:history="1">
        <w:bookmarkStart w:id="97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7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Koch, Aktiengesetz" w:history="1">
        <w:bookmarkStart w:id="98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8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Noack" w:history="1">
        <w:bookmarkStart w:id="99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9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Oppenländer" w:history="1">
        <w:bookmarkStart w:id="100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100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etrAVG I" w:history="1">
        <w:bookmarkStart w:id="101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1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öfer Bd. II" w:history="1">
        <w:bookmarkStart w:id="102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2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Knickrehm" w:history="1">
        <w:bookmarkStart w:id="103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3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K BGB" w:history="1">
        <w:bookmarkStart w:id="104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raunInsO" w:history="1">
        <w:bookmarkStart w:id="105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5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Musielak/Voit" w:history="1">
        <w:bookmarkStart w:id="106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6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7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MüKo" w:history="1">
        <w:bookmarkStart w:id="108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8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Verf" w:history="1">
        <w:bookmarkStart w:id="109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9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history="1">
        <w:bookmarkStart w:id="110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10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össner StL" w:history="1">
        <w:bookmarkStart w:id="111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1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Mustereinspruch" w:history="1">
        <w:bookmarkStart w:id="112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2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history="1">
        <w:bookmarkStart w:id="113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3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Lohnsteuer" w:history="1">
        <w:bookmarkStart w:id="114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4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5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6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7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8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9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20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1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2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3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history="1">
        <w:bookmarkStart w:id="124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4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WN" w:history="1">
        <w:bookmarkStart w:id="125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5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" w:history="1">
        <w:bookmarkStart w:id="126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6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-Beih" w:history="1">
        <w:bookmarkStart w:id="127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7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E" w:history="1">
        <w:bookmarkStart w:id="128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8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K" w:history="1">
        <w:bookmarkStart w:id="129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9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DStR-KR" w:history="1">
        <w:bookmarkStart w:id="130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30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StBKR" w:history="1">
        <w:bookmarkStart w:id="131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1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-LB" w:history="1">
        <w:bookmarkStart w:id="132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2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" w:history="1">
        <w:bookmarkStart w:id="133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3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IStR-Beih" w:history="1">
        <w:bookmarkStart w:id="134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4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MwStR" w:history="1">
        <w:bookmarkStart w:id="135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5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" w:history="1">
        <w:bookmarkStart w:id="136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6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NZG-Beil." w:history="1">
        <w:bookmarkStart w:id="137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7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B" w:history="1">
        <w:bookmarkStart w:id="138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8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SteuK" w:history="1">
        <w:bookmarkStart w:id="139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9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ZEV" w:history="1">
        <w:bookmarkStart w:id="140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40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2" w:history="1">
        <w:bookmarkStart w:id="141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1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1" w:history="1">
        <w:bookmarkStart w:id="142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2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20" w:history="1">
        <w:bookmarkStart w:id="143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3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9" w:history="1">
        <w:bookmarkStart w:id="144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4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8" w:history="1">
        <w:bookmarkStart w:id="145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5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7" w:history="1">
        <w:bookmarkStart w:id="146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6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6" w:history="1">
        <w:bookmarkStart w:id="147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7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5" w:history="1">
        <w:bookmarkStart w:id="148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8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4" w:history="1">
        <w:bookmarkStart w:id="149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9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3" w:history="1">
        <w:bookmarkStart w:id="150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50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2" w:history="1">
        <w:bookmarkStart w:id="151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1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1" w:history="1">
        <w:bookmarkStart w:id="152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2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10" w:history="1">
        <w:bookmarkStart w:id="153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3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9" w:history="1">
        <w:bookmarkStart w:id="154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4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8" w:history="1">
        <w:bookmarkStart w:id="155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5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7" w:history="1">
        <w:bookmarkStart w:id="156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6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6" w:history="1">
        <w:bookmarkStart w:id="157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7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5" w:history="1">
        <w:bookmarkStart w:id="158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8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4" w:history="1">
        <w:bookmarkStart w:id="159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9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3" w:history="1">
        <w:bookmarkStart w:id="160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60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2" w:history="1">
        <w:bookmarkStart w:id="161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1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1" w:history="1">
        <w:bookmarkStart w:id="162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2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VZ 2000" w:history="1">
        <w:bookmarkStart w:id="163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3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Steuerrichtlinien" w:history="1">
        <w:bookmarkStart w:id="164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4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BeckVerw" w:history="1">
        <w:bookmarkStart w:id="165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5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Top 50 Steuererlasse" w:history="1">
        <w:bookmarkStart w:id="166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6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Prozess SteuerR" w:history="1">
        <w:bookmarkStart w:id="167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7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GesR" w:history="1">
        <w:bookmarkStart w:id="168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8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LeasingR" w:history="1">
        <w:bookmarkStart w:id="169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9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StiftungsR" w:history="1">
        <w:bookmarkStart w:id="170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0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BeckOF Vertrag Unternehmenskauf" w:history="1">
        <w:bookmarkStart w:id="171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1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bfindungsrechner" w:history="1">
        <w:bookmarkStart w:id="172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2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fA-Rechner" w:history="1">
        <w:bookmarkStart w:id="173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3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ktienrechner" w:history="1">
        <w:bookmarkStart w:id="174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4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nnuitätenrechner" w:history="1">
        <w:bookmarkStart w:id="175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5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Arbeitgeberdarlehenrechner" w:history="1">
        <w:bookmarkStart w:id="176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6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Dienstwagenrechner" w:history="1">
        <w:bookmarkStart w:id="177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7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inkommensteuerrechner" w:history="1">
        <w:bookmarkStart w:id="178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8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Erbschaftsteuerrechner" w:history="1">
        <w:bookmarkStart w:id="179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9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ahrtkostenrechner" w:history="1">
        <w:bookmarkStart w:id="180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80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estgeldrechner" w:history="1">
        <w:bookmarkStart w:id="181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1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lexirentenrechner" w:history="1">
        <w:bookmarkStart w:id="182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2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Fondsrechner" w:history="1">
        <w:bookmarkStart w:id="183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3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Geringbeschäftigtenrechner" w:history="1">
        <w:bookmarkStart w:id="184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4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Hypothekenrechner" w:history="1">
        <w:bookmarkStart w:id="185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5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ndergeldrechner" w:history="1">
        <w:bookmarkStart w:id="186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6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irchensteuerrechner" w:history="1">
        <w:bookmarkStart w:id="187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7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Kreditrechner" w:history="1">
        <w:bookmarkStart w:id="188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8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easingrechner" w:history="1">
        <w:bookmarkStart w:id="189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9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pfändungs-Rechner" w:history="1">
        <w:bookmarkStart w:id="190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90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Lohnsteuerrechner" w:history="1">
        <w:bookmarkStart w:id="191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1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Mindestlohnrechner" w:history="1">
        <w:bookmarkStart w:id="192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2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enditerechner" w:history="1">
        <w:bookmarkStart w:id="193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3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Richtsatz-Rechner" w:history="1">
        <w:bookmarkStart w:id="194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4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Sparrechner" w:history="1">
        <w:bookmarkStart w:id="195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5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Umsatzsteuerrechner" w:history="1">
        <w:bookmarkStart w:id="196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6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Verzugszinsrechner" w:history="1">
        <w:bookmarkStart w:id="197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7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blank" w:tooltip="Zinsrechner" w:history="1">
        <w:bookmarkStart w:id="198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8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Engl/Fox/Traßl" w:history="1">
        <w:bookmarkStart w:id="199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9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200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1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2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3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4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FormRS" w:history="1">
        <w:bookmarkStart w:id="205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5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Hannes" w:history="1">
        <w:bookmarkStart w:id="206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6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Mustereinspruch" w:history="1">
        <w:bookmarkStart w:id="207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7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Weber kompakt" w:history="1">
        <w:bookmarkStart w:id="208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8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self" w:tooltip="Steuertabellen" w:history="1">
        <w:bookmarkStart w:id="209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9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5" w:tgtFrame="_blank" w:tooltip="Systeme der Besteuerung A4" w:history="1">
        <w:bookmarkStart w:id="210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10"/>
      <w:hyperlink r:id="rId6" w:anchor="opus_detail_124673" w:tooltip="Zur Werksübersicht springen" w:history="1"/>
    </w:p>
    <w:sectPr>
      <w:headerReference w:type="default" r:id="rId216"/>
      <w:footerReference w:type="default" r:id="rId21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21:36 -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78?opusTitle=Haisch" TargetMode="External" /><Relationship Id="rId101" Type="http://schemas.openxmlformats.org/officeDocument/2006/relationships/hyperlink" Target="https://beck-online.beck.de/Werk/5080?opusTitle=Hettler" TargetMode="External" /><Relationship Id="rId102" Type="http://schemas.openxmlformats.org/officeDocument/2006/relationships/hyperlink" Target="https://beck-online.beck.de/Werk/18511?opusTitle=Hopt" TargetMode="External" /><Relationship Id="rId103" Type="http://schemas.openxmlformats.org/officeDocument/2006/relationships/hyperlink" Target="https://beck-online.beck.de/Werk/13992" TargetMode="External" /><Relationship Id="rId104" Type="http://schemas.openxmlformats.org/officeDocument/2006/relationships/hyperlink" Target="https://beck-online.beck.de/Werk/19838" TargetMode="External" /><Relationship Id="rId105" Type="http://schemas.openxmlformats.org/officeDocument/2006/relationships/hyperlink" Target="https://beck-online.beck.de/Werk/14785?opusTitle=Noack" TargetMode="External" /><Relationship Id="rId106" Type="http://schemas.openxmlformats.org/officeDocument/2006/relationships/hyperlink" Target="https://beck-online.beck.de/Werk/9843?opusTitle=Oppenl&#228;nder" TargetMode="External" /><Relationship Id="rId107" Type="http://schemas.openxmlformats.org/officeDocument/2006/relationships/hyperlink" Target="https://beck-online.beck.de/Werk/17928?opusTitle=H&#246;fer+BetrAVG+I" TargetMode="External" /><Relationship Id="rId108" Type="http://schemas.openxmlformats.org/officeDocument/2006/relationships/hyperlink" Target="https://beck-online.beck.de/Werk/19798?opusTitle=H&#246;fer+Bd.+II" TargetMode="External" /><Relationship Id="rId109" Type="http://schemas.openxmlformats.org/officeDocument/2006/relationships/hyperlink" Target="https://beck-online.beck.de/Werk/18045?opusTitle=Knickrehm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20013?opusTitle=BeckOK+BGB" TargetMode="External" /><Relationship Id="rId111" Type="http://schemas.openxmlformats.org/officeDocument/2006/relationships/hyperlink" Target="https://beck-online.beck.de/Werk/14964?opusTitle=BraunInsO" TargetMode="External" /><Relationship Id="rId112" Type="http://schemas.openxmlformats.org/officeDocument/2006/relationships/hyperlink" Target="https://beck-online.beck.de/Werk/19940?opusTitle=Musielak%2fVoit" TargetMode="External" /><Relationship Id="rId113" Type="http://schemas.openxmlformats.org/officeDocument/2006/relationships/hyperlink" Target="https://beck-online.beck.de/Werk/18335?opusTitle=Scherer" TargetMode="External" /><Relationship Id="rId114" Type="http://schemas.openxmlformats.org/officeDocument/2006/relationships/hyperlink" Target="https://beck-online.beck.de/Werk/18186?opusTitle=M&#252;Ko" TargetMode="External" /><Relationship Id="rId115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6" Type="http://schemas.openxmlformats.org/officeDocument/2006/relationships/hyperlink" Target="https://beck-online.beck.de/?typ=searchlink&amp;hitlisthead=Entscheidungen&amp;query=spubtyp0:%22ent%22" TargetMode="External" /><Relationship Id="rId117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8" Type="http://schemas.openxmlformats.org/officeDocument/2006/relationships/hyperlink" Target="https://beck-online.beck.de/Werk/8310?opusTitle=Mustereinspruch" TargetMode="External" /><Relationship Id="rId119" Type="http://schemas.openxmlformats.org/officeDocument/2006/relationships/hyperlink" Target="https://beck-online.beck.de/Sammlungen/60464?cat=coll&amp;xml=gesetze%2Fsteuerrecht&amp;coll=Einkomme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5?cat=coll&amp;xml=gesetze%2Fsteuerrecht&amp;coll=Lohnsteuer&amp;opusTitle=Lohnsteuer" TargetMode="External" /><Relationship Id="rId121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2" Type="http://schemas.openxmlformats.org/officeDocument/2006/relationships/hyperlink" Target="https://beck-online.beck.de/Sammlungen/60467?cat=coll&amp;xml=gesetze%2Fsteuerrecht&amp;coll=Gewerbesteuer%2C Grundsteuer" TargetMode="External" /><Relationship Id="rId123" Type="http://schemas.openxmlformats.org/officeDocument/2006/relationships/hyperlink" Target="https://beck-online.beck.de/Sammlungen/60468?cat=coll&amp;xml=gesetze%2Fsteuerrecht&amp;coll=Umsatzsteuer%2C Z&#246;lle" TargetMode="External" /><Relationship Id="rId124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5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6" Type="http://schemas.openxmlformats.org/officeDocument/2006/relationships/hyperlink" Target="https://beck-online.beck.de/Sammlungen/60471?cat=coll&amp;xml=gesetze%2Fsteuerrecht&amp;coll=Berufs- und Haftungsrecht" TargetMode="External" /><Relationship Id="rId127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8" Type="http://schemas.openxmlformats.org/officeDocument/2006/relationships/hyperlink" Target="https://beck-online.beck.de/Sammlungen/60474?cat=coll&amp;xml=gesetze%2Fsteuerrecht&amp;coll=DBA%2C Internationales Steuerrecht" TargetMode="External" /><Relationship Id="rId129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8?cat=coll&amp;xml=gesetze%2Fsteuerrecht&amp;coll=Wirtschaftsgesetze" TargetMode="External" /><Relationship Id="rId131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2" Type="http://schemas.openxmlformats.org/officeDocument/2006/relationships/hyperlink" Target="https://beck-online.beck.de/Werk/27?opusTitle=DStR" TargetMode="External" /><Relationship Id="rId133" Type="http://schemas.openxmlformats.org/officeDocument/2006/relationships/hyperlink" Target="https://beck-online.beck.de/Werk/999?opusTitle=DStR-Beih" TargetMode="External" /><Relationship Id="rId134" Type="http://schemas.openxmlformats.org/officeDocument/2006/relationships/hyperlink" Target="https://beck-online.beck.de/Werk/28?opusTitle=DStRE" TargetMode="External" /><Relationship Id="rId135" Type="http://schemas.openxmlformats.org/officeDocument/2006/relationships/hyperlink" Target="https://beck-online.beck.de/Werk/7360?opusTitle=DStRK" TargetMode="External" /><Relationship Id="rId136" Type="http://schemas.openxmlformats.org/officeDocument/2006/relationships/hyperlink" Target="https://beck-online.beck.de/Werk/305?opusTitle=DStR-KR" TargetMode="External" /><Relationship Id="rId137" Type="http://schemas.openxmlformats.org/officeDocument/2006/relationships/hyperlink" Target="https://beck-online.beck.de/Werk/9846?opusTitle=BStBKR" TargetMode="External" /><Relationship Id="rId138" Type="http://schemas.openxmlformats.org/officeDocument/2006/relationships/hyperlink" Target="https://beck-online.beck.de/Werk/3030?opusTitle=IStR-LB" TargetMode="External" /><Relationship Id="rId139" Type="http://schemas.openxmlformats.org/officeDocument/2006/relationships/hyperlink" Target="https://beck-online.beck.de/Werk/30?opusTitle=IStR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1902?opusTitle=IStR-Beih" TargetMode="External" /><Relationship Id="rId141" Type="http://schemas.openxmlformats.org/officeDocument/2006/relationships/hyperlink" Target="https://beck-online.beck.de/Werk/4101?opusTitle=MwStR" TargetMode="External" /><Relationship Id="rId142" Type="http://schemas.openxmlformats.org/officeDocument/2006/relationships/hyperlink" Target="https://beck-online.beck.de/Werk/18?opusTitle=NZG" TargetMode="External" /><Relationship Id="rId143" Type="http://schemas.openxmlformats.org/officeDocument/2006/relationships/hyperlink" Target="https://beck-online.beck.de/Werk/2010?opusTitle=NZG-Beil." TargetMode="External" /><Relationship Id="rId144" Type="http://schemas.openxmlformats.org/officeDocument/2006/relationships/hyperlink" Target="https://beck-online.beck.de/Werk/6114?opusTitle=StB" TargetMode="External" /><Relationship Id="rId145" Type="http://schemas.openxmlformats.org/officeDocument/2006/relationships/hyperlink" Target="https://beck-online.beck.de/Werk/1583?opusTitle=SteuK" TargetMode="External" /><Relationship Id="rId146" Type="http://schemas.openxmlformats.org/officeDocument/2006/relationships/hyperlink" Target="https://beck-online.beck.de/Werk/43?opusTitle=ZEV" TargetMode="External" /><Relationship Id="rId147" Type="http://schemas.openxmlformats.org/officeDocument/2006/relationships/hyperlink" Target="https://beck-online.beck.de/?pubtyp=none&amp;cat=colls&amp;xml=komm/ibrvz2022" TargetMode="External" /><Relationship Id="rId148" Type="http://schemas.openxmlformats.org/officeDocument/2006/relationships/hyperlink" Target="https://beck-online.beck.de/?pubtyp=none&amp;cat=colls&amp;xml=komm/ibrvz2021" TargetMode="External" /><Relationship Id="rId149" Type="http://schemas.openxmlformats.org/officeDocument/2006/relationships/hyperlink" Target="https://beck-online.beck.de/?pubtyp=none&amp;cat=colls&amp;xml=komm/ibrvz2020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?pubtyp=none&amp;cat=colls&amp;xml=komm/ibrvz2019" TargetMode="External" /><Relationship Id="rId151" Type="http://schemas.openxmlformats.org/officeDocument/2006/relationships/hyperlink" Target="https://beck-online.beck.de/Sammlungen/113927?pubtyp=none&amp;htm=%2Fbib%2Finhalt%2Fgesetze%2Fstva_2018.htm" TargetMode="External" /><Relationship Id="rId152" Type="http://schemas.openxmlformats.org/officeDocument/2006/relationships/hyperlink" Target="https://beck-online.beck.de/Sammlungen/107127?pubtyp=none&amp;htm=%2Fbib%2Finhalt%2Fgesetze%2Fstva_2017.htm" TargetMode="External" /><Relationship Id="rId153" Type="http://schemas.openxmlformats.org/officeDocument/2006/relationships/hyperlink" Target="https://beck-online.beck.de/Sammlungen/96048?pubtyp=none&amp;htm=%2Fbib%2Finhalt%2Fgesetze%2Fstva_2016.htm" TargetMode="External" /><Relationship Id="rId154" Type="http://schemas.openxmlformats.org/officeDocument/2006/relationships/hyperlink" Target="https://beck-online.beck.de/Sammlungen/84345?pubtyp=none&amp;htm=%2Fbib%2Finhalt%2Fgesetze%2Fstva_2015.htm" TargetMode="External" /><Relationship Id="rId155" Type="http://schemas.openxmlformats.org/officeDocument/2006/relationships/hyperlink" Target="https://beck-online.beck.de/Sammlungen/76519?pubtyp=none&amp;htm=%2Fbib%2Finhalt%2Fgesetze%2Fstva_2014.htm" TargetMode="External" /><Relationship Id="rId156" Type="http://schemas.openxmlformats.org/officeDocument/2006/relationships/hyperlink" Target="https://beck-online.beck.de/Sammlungen/64425?pubtyp=none&amp;htm=%2Fbib%2Finhalt%2Fgesetze%2Fstva_2013.htm" TargetMode="External" /><Relationship Id="rId157" Type="http://schemas.openxmlformats.org/officeDocument/2006/relationships/hyperlink" Target="https://beck-online.beck.de/Sammlungen/60493?pubtyp=none&amp;htm=%2Fbib%2Finhalt%2Fgesetze%2Fstva_2012.htm" TargetMode="External" /><Relationship Id="rId158" Type="http://schemas.openxmlformats.org/officeDocument/2006/relationships/hyperlink" Target="https://beck-online.beck.de/Sammlungen/60494?pubtyp=none&amp;htm=%2Fbib%2Finhalt%2Fgesetze%2Fstva_2011.htm" TargetMode="External" /><Relationship Id="rId159" Type="http://schemas.openxmlformats.org/officeDocument/2006/relationships/hyperlink" Target="https://beck-online.beck.de/Sammlungen/60495?pubtyp=none&amp;htm=%2Fbib%2Finhalt%2Fgesetze%2Fstva_2010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6?pubtyp=none&amp;htm=%2Fbib%2Finhalt%2Fgesetze%2Fstva_2009.htm" TargetMode="External" /><Relationship Id="rId161" Type="http://schemas.openxmlformats.org/officeDocument/2006/relationships/hyperlink" Target="https://beck-online.beck.de/Sammlungen/60497?pubtyp=none&amp;htm=%2Fbib%2Finhalt%2Fgesetze%2Fstva_2008.htm" TargetMode="External" /><Relationship Id="rId162" Type="http://schemas.openxmlformats.org/officeDocument/2006/relationships/hyperlink" Target="https://beck-online.beck.de/Sammlungen/60498?pubtyp=none&amp;htm=%2Fbib%2Finhalt%2Fgesetze%2Fstva_2007.htm" TargetMode="External" /><Relationship Id="rId163" Type="http://schemas.openxmlformats.org/officeDocument/2006/relationships/hyperlink" Target="https://beck-online.beck.de/Sammlungen/60499?pubtyp=none&amp;htm=%2Fbib%2Finhalt%2Fgesetze%2Fstva_2006.htm" TargetMode="External" /><Relationship Id="rId164" Type="http://schemas.openxmlformats.org/officeDocument/2006/relationships/hyperlink" Target="https://beck-online.beck.de/Sammlungen/60500?pubtyp=none&amp;htm=%2Fbib%2Finhalt%2Fgesetze%2Fstva_2005.htm" TargetMode="External" /><Relationship Id="rId165" Type="http://schemas.openxmlformats.org/officeDocument/2006/relationships/hyperlink" Target="https://beck-online.beck.de/Sammlungen/60501?pubtyp=none&amp;htm=%2Fbib%2Finhalt%2Fgesetze%2Fstva_2004.htm" TargetMode="External" /><Relationship Id="rId166" Type="http://schemas.openxmlformats.org/officeDocument/2006/relationships/hyperlink" Target="https://beck-online.beck.de/Sammlungen/60502?pubtyp=none&amp;htm=%2Fbib%2Finhalt%2Fgesetze%2Fstva_2003.htm" TargetMode="External" /><Relationship Id="rId167" Type="http://schemas.openxmlformats.org/officeDocument/2006/relationships/hyperlink" Target="https://beck-online.beck.de/Sammlungen/60503?pubtyp=none&amp;htm=%2Fbib%2Finhalt%2Fgesetze%2Fstva_2002.htm" TargetMode="External" /><Relationship Id="rId168" Type="http://schemas.openxmlformats.org/officeDocument/2006/relationships/hyperlink" Target="https://beck-online.beck.de/Sammlungen/60504?pubtyp=none&amp;htm=%2Fbib%2Finhalt%2Fgesetze%2Fstva_2001.htm" TargetMode="External" /><Relationship Id="rId169" Type="http://schemas.openxmlformats.org/officeDocument/2006/relationships/hyperlink" Target="https://beck-online.beck.de/Sammlungen/60505?pubtyp=none&amp;htm=%2Fbib%2Finhalt%2Fgesetze%2Fstva_2000.htm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1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2" Type="http://schemas.openxmlformats.org/officeDocument/2006/relationships/hyperlink" Target="https://beck-online.beck.de/Sammlungen/60510?cat=coll&amp;xml=gesetze%2Fsteuerrecht&amp;coll=Top 50 Steuererlasse" TargetMode="External" /><Relationship Id="rId173" Type="http://schemas.openxmlformats.org/officeDocument/2006/relationships/hyperlink" Target="https://beck-online.beck.de/Werk/2848?opusTitle=BeckOF+Prozess+SteuerR" TargetMode="External" /><Relationship Id="rId174" Type="http://schemas.openxmlformats.org/officeDocument/2006/relationships/hyperlink" Target="https://beck-online.beck.de/Werk/2150?opusTitle=BeckOF+Vertrag+GesR" TargetMode="External" /><Relationship Id="rId175" Type="http://schemas.openxmlformats.org/officeDocument/2006/relationships/hyperlink" Target="https://beck-online.beck.de/Werk/2869?opusTitle=BeckOF+Vertrag+LeasingR" TargetMode="External" /><Relationship Id="rId176" Type="http://schemas.openxmlformats.org/officeDocument/2006/relationships/hyperlink" Target="https://beck-online.beck.de/Werk/2874?opusTitle=BeckOF+Vertrag+StiftungsR" TargetMode="External" /><Relationship Id="rId177" Type="http://schemas.openxmlformats.org/officeDocument/2006/relationships/hyperlink" Target="https://beck-online.beck.de/Werk/2153?opusTitle=BeckOF+Vertrag+Unternehmenskauf" TargetMode="External" /><Relationship Id="rId178" Type="http://schemas.openxmlformats.org/officeDocument/2006/relationships/hyperlink" Target="https://beck-online.beck.de/Arbeitshilfe/Abfindungsrechner" TargetMode="External" /><Relationship Id="rId179" Type="http://schemas.openxmlformats.org/officeDocument/2006/relationships/hyperlink" Target="https://beck-online.beck.de/Arbeitshilfe/AfA-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ktienrechner" TargetMode="External" /><Relationship Id="rId181" Type="http://schemas.openxmlformats.org/officeDocument/2006/relationships/hyperlink" Target="https://beck-online.beck.de/Arbeitshilfe/Annuit&#228;tenrechner" TargetMode="External" /><Relationship Id="rId182" Type="http://schemas.openxmlformats.org/officeDocument/2006/relationships/hyperlink" Target="https://beck-online.beck.de/Arbeitshilfe/Arbeitgeberdarlehenrechner" TargetMode="External" /><Relationship Id="rId183" Type="http://schemas.openxmlformats.org/officeDocument/2006/relationships/hyperlink" Target="https://beck-online.beck.de/Arbeitshilfe/Dienstwagenrechner" TargetMode="External" /><Relationship Id="rId184" Type="http://schemas.openxmlformats.org/officeDocument/2006/relationships/hyperlink" Target="https://beck-online.beck.de/Arbeitshilfe/Einkommensteuerrechner" TargetMode="External" /><Relationship Id="rId185" Type="http://schemas.openxmlformats.org/officeDocument/2006/relationships/hyperlink" Target="https://beck-online.beck.de/Arbeitshilfe/Erbschaftsteuerrechner" TargetMode="External" /><Relationship Id="rId186" Type="http://schemas.openxmlformats.org/officeDocument/2006/relationships/hyperlink" Target="https://beck-online.beck.de/Arbeitshilfe/Fahrtkostenrechner" TargetMode="External" /><Relationship Id="rId187" Type="http://schemas.openxmlformats.org/officeDocument/2006/relationships/hyperlink" Target="https://beck-online.beck.de/Arbeitshilfe/Festgeldrechner" TargetMode="External" /><Relationship Id="rId188" Type="http://schemas.openxmlformats.org/officeDocument/2006/relationships/hyperlink" Target="https://beck-online.beck.de/Arbeitshilfe/Flexirentenrechner" TargetMode="External" /><Relationship Id="rId189" Type="http://schemas.openxmlformats.org/officeDocument/2006/relationships/hyperlink" Target="https://beck-online.beck.de/Arbeitshilfe/Fonds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Geringbesch&#228;ftigtenrechner" TargetMode="External" /><Relationship Id="rId191" Type="http://schemas.openxmlformats.org/officeDocument/2006/relationships/hyperlink" Target="https://beck-online.beck.de/Arbeitshilfe/Hypothekenrechner" TargetMode="External" /><Relationship Id="rId192" Type="http://schemas.openxmlformats.org/officeDocument/2006/relationships/hyperlink" Target="https://beck-online.beck.de/Arbeitshilfe/Kindergeldrechner" TargetMode="External" /><Relationship Id="rId193" Type="http://schemas.openxmlformats.org/officeDocument/2006/relationships/hyperlink" Target="https://beck-online.beck.de/Arbeitshilfe/Kirchensteuerrechner" TargetMode="External" /><Relationship Id="rId194" Type="http://schemas.openxmlformats.org/officeDocument/2006/relationships/hyperlink" Target="https://beck-online.beck.de/Arbeitshilfe/Kreditrechner" TargetMode="External" /><Relationship Id="rId195" Type="http://schemas.openxmlformats.org/officeDocument/2006/relationships/hyperlink" Target="https://beck-online.beck.de/Arbeitshilfe/Leasingrechner" TargetMode="External" /><Relationship Id="rId196" Type="http://schemas.openxmlformats.org/officeDocument/2006/relationships/hyperlink" Target="https://beck-online.beck.de/Arbeitshilfe/Lohnpf&#228;ndungs-Rechner" TargetMode="External" /><Relationship Id="rId197" Type="http://schemas.openxmlformats.org/officeDocument/2006/relationships/hyperlink" Target="https://beck-online.beck.de/Arbeitshilfe/Lohnsteuerrechner" TargetMode="External" /><Relationship Id="rId198" Type="http://schemas.openxmlformats.org/officeDocument/2006/relationships/hyperlink" Target="https://beck-online.beck.de/Arbeitshilfe/Mindestlohnrechner" TargetMode="External" /><Relationship Id="rId199" Type="http://schemas.openxmlformats.org/officeDocument/2006/relationships/hyperlink" Target="https://beck-online.beck.de/Arbeitshilfe/Rendite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Richtsatz-Rechner" TargetMode="External" /><Relationship Id="rId201" Type="http://schemas.openxmlformats.org/officeDocument/2006/relationships/hyperlink" Target="https://beck-online.beck.de/Arbeitshilfe/Sparrechner" TargetMode="External" /><Relationship Id="rId202" Type="http://schemas.openxmlformats.org/officeDocument/2006/relationships/hyperlink" Target="https://beck-online.beck.de/Arbeitshilfe/Umsatzsteuerrechner" TargetMode="External" /><Relationship Id="rId203" Type="http://schemas.openxmlformats.org/officeDocument/2006/relationships/hyperlink" Target="https://beck-online.beck.de/Arbeitshilfe/Verzugszinsrechner" TargetMode="External" /><Relationship Id="rId204" Type="http://schemas.openxmlformats.org/officeDocument/2006/relationships/hyperlink" Target="https://beck-online.beck.de/Arbeitshilfe/Zinsrechner" TargetMode="External" /><Relationship Id="rId205" Type="http://schemas.openxmlformats.org/officeDocument/2006/relationships/hyperlink" Target="https://beck-online.beck.de/Werk/18265?opusTitle=Engl%2fFox%2fTra&#223;l" TargetMode="External" /><Relationship Id="rId206" Type="http://schemas.openxmlformats.org/officeDocument/2006/relationships/hyperlink" Target="https://beck-online.beck.de/Werk/4411?opusTitle=FormRS" TargetMode="External" /><Relationship Id="rId207" Type="http://schemas.openxmlformats.org/officeDocument/2006/relationships/hyperlink" Target="https://beck-online.beck.de/Werk/4415?opusTitle=FormRS" TargetMode="External" /><Relationship Id="rId208" Type="http://schemas.openxmlformats.org/officeDocument/2006/relationships/hyperlink" Target="https://beck-online.beck.de/Werk/4418?opusTitle=FormRS" TargetMode="External" /><Relationship Id="rId209" Type="http://schemas.openxmlformats.org/officeDocument/2006/relationships/hyperlink" Target="https://beck-online.beck.de/Werk/4419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4420?opusTitle=FormRS" TargetMode="External" /><Relationship Id="rId211" Type="http://schemas.openxmlformats.org/officeDocument/2006/relationships/hyperlink" Target="https://beck-online.beck.de/Werk/5434?opusTitle=FormRS" TargetMode="External" /><Relationship Id="rId212" Type="http://schemas.openxmlformats.org/officeDocument/2006/relationships/hyperlink" Target="https://beck-online.beck.de/Werk/8145?opusTitle=Hannes" TargetMode="External" /><Relationship Id="rId213" Type="http://schemas.openxmlformats.org/officeDocument/2006/relationships/hyperlink" Target="https://beck-online.beck.de/Werk/20049?opusTitle=Weber+kompakt" TargetMode="External" /><Relationship Id="rId214" Type="http://schemas.openxmlformats.org/officeDocument/2006/relationships/hyperlink" Target="https://beck-online.beck.de/Werk/20131?opusTitle=Steuertabellen" TargetMode="External" /><Relationship Id="rId215" Type="http://schemas.openxmlformats.org/officeDocument/2006/relationships/hyperlink" Target="https://beck-online.beck.de/Arbeitshilfe/Systeme der Besteuerung verschiedener Rechtsformen (A4)" TargetMode="External" /><Relationship Id="rId216" Type="http://schemas.openxmlformats.org/officeDocument/2006/relationships/header" Target="header1.xml" /><Relationship Id="rId217" Type="http://schemas.openxmlformats.org/officeDocument/2006/relationships/footer" Target="footer1.xml" /><Relationship Id="rId218" Type="http://schemas.openxmlformats.org/officeDocument/2006/relationships/theme" Target="theme/theme1.xml" /><Relationship Id="rId219" Type="http://schemas.openxmlformats.org/officeDocument/2006/relationships/numbering" Target="numbering.xml" /><Relationship Id="rId22" Type="http://schemas.openxmlformats.org/officeDocument/2006/relationships/hyperlink" Target="https://beck-online.beck.de/Werk/13199?opusTitle=M&#252;nch" TargetMode="External" /><Relationship Id="rId220" Type="http://schemas.openxmlformats.org/officeDocument/2006/relationships/styles" Target="styles.xm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9802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997?opusTitle=BeckOK+GewStG" TargetMode="External" /><Relationship Id="rId35" Type="http://schemas.openxmlformats.org/officeDocument/2006/relationships/hyperlink" Target="https://beck-online.beck.de/Werk/19743?opusTitle=BeckOK+GewStG" TargetMode="External" /><Relationship Id="rId36" Type="http://schemas.openxmlformats.org/officeDocument/2006/relationships/hyperlink" Target="https://beck-online.beck.de/Werk/17251?opusTitle=BeckOK+InvStG" TargetMode="External" /><Relationship Id="rId37" Type="http://schemas.openxmlformats.org/officeDocument/2006/relationships/hyperlink" Target="https://beck-online.beck.de/Werk/18645?opusTitle=BeckOK+InvStG" TargetMode="External" /><Relationship Id="rId38" Type="http://schemas.openxmlformats.org/officeDocument/2006/relationships/hyperlink" Target="https://beck-online.beck.de/Werk/18633?opusTitle=BeckOK+KStG" TargetMode="External" /><Relationship Id="rId39" Type="http://schemas.openxmlformats.org/officeDocument/2006/relationships/hyperlink" Target="https://beck-online.beck.de/Werk/3102?opusTitle=Berger%2fSteck%2fL&#252;bbeh&#252;s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274?opusTitle=Brandis%2fHeuermann" TargetMode="External" /><Relationship Id="rId41" Type="http://schemas.openxmlformats.org/officeDocument/2006/relationships/hyperlink" Target="https://beck-online.beck.de/Werk/18202?opusTitle=Glanegger" TargetMode="External" /><Relationship Id="rId42" Type="http://schemas.openxmlformats.org/officeDocument/2006/relationships/hyperlink" Target="https://beck-online.beck.de/Werk/12687?opusTitle=Gosch" TargetMode="External" /><Relationship Id="rId43" Type="http://schemas.openxmlformats.org/officeDocument/2006/relationships/hyperlink" Target="https://beck-online.beck.de/Werk/12661?opusTitle=H&#228;uselmann+Investmentanteile" TargetMode="External" /><Relationship Id="rId44" Type="http://schemas.openxmlformats.org/officeDocument/2006/relationships/hyperlink" Target="https://beck-online.beck.de/Werk/19990?opusTitle=Heine%2fTrinks" TargetMode="External" /><Relationship Id="rId45" Type="http://schemas.openxmlformats.org/officeDocument/2006/relationships/hyperlink" Target="https://beck-online.beck.de/Werk/12662?opusTitle=Heyd+Bilanzierung+und+Besteuerung" TargetMode="External" /><Relationship Id="rId46" Type="http://schemas.openxmlformats.org/officeDocument/2006/relationships/hyperlink" Target="https://beck-online.beck.de/Werk/18183?opusTitle=Hidien%2fJ&#252;rgens" TargetMode="External" /><Relationship Id="rId47" Type="http://schemas.openxmlformats.org/officeDocument/2006/relationships/hyperlink" Target="https://beck-online.beck.de/Werk/6449?opusTitle=Jacobs%2fScheffler%2fSpengel" TargetMode="External" /><Relationship Id="rId48" Type="http://schemas.openxmlformats.org/officeDocument/2006/relationships/hyperlink" Target="https://beck-online.beck.de/Werk/9005?opusTitle=L&#252;dicke" TargetMode="External" /><Relationship Id="rId49" Type="http://schemas.openxmlformats.org/officeDocument/2006/relationships/hyperlink" Target="https://beck-online.beck.de/Werk/20000?opusTitle=LSchmidt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3896?opusTitle=Streck" TargetMode="External" /><Relationship Id="rId51" Type="http://schemas.openxmlformats.org/officeDocument/2006/relationships/hyperlink" Target="https://beck-online.beck.de/Werk/18477?opusTitle=Wagner" TargetMode="External" /><Relationship Id="rId52" Type="http://schemas.openxmlformats.org/officeDocument/2006/relationships/hyperlink" Target="https://beck-online.beck.de/Werk/19782?opusTitle=BeckOK+ErbStG" TargetMode="External" /><Relationship Id="rId53" Type="http://schemas.openxmlformats.org/officeDocument/2006/relationships/hyperlink" Target="https://beck-online.beck.de/Werk/17702?opusTitle=Erb%2fRegierer%2fVosseler%2fHerbst" TargetMode="External" /><Relationship Id="rId54" Type="http://schemas.openxmlformats.org/officeDocument/2006/relationships/hyperlink" Target="https://beck-online.beck.de/Werk/16852?opusTitle=Jahndorf%2fKister" TargetMode="External" /><Relationship Id="rId55" Type="http://schemas.openxmlformats.org/officeDocument/2006/relationships/hyperlink" Target="https://beck-online.beck.de/Werk/13655?opusTitle=Kreutziger" TargetMode="External" /><Relationship Id="rId56" Type="http://schemas.openxmlformats.org/officeDocument/2006/relationships/hyperlink" Target="https://beck-online.beck.de/Werk/16696?opusTitle=Krumm%2fPae&#223;ens" TargetMode="External" /><Relationship Id="rId57" Type="http://schemas.openxmlformats.org/officeDocument/2006/relationships/hyperlink" Target="https://beck-online.beck.de/Werk/16936?opusTitle=Loose" TargetMode="External" /><Relationship Id="rId58" Type="http://schemas.openxmlformats.org/officeDocument/2006/relationships/hyperlink" Target="https://beck-online.beck.de/Werk/14258?opusTitle=Meincke" TargetMode="External" /><Relationship Id="rId59" Type="http://schemas.openxmlformats.org/officeDocument/2006/relationships/hyperlink" Target="https://beck-online.beck.de/Werk/17352?opusTitle=Pahlk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558?opusTitle=R&#246;ssler%2fTroll" TargetMode="External" /><Relationship Id="rId61" Type="http://schemas.openxmlformats.org/officeDocument/2006/relationships/hyperlink" Target="https://beck-online.beck.de/Werk/20080?opusTitle=Troll" TargetMode="External" /><Relationship Id="rId62" Type="http://schemas.openxmlformats.org/officeDocument/2006/relationships/hyperlink" Target="https://beck-online.beck.de/Werk/14225?opusTitle=Viskorf" TargetMode="External" /><Relationship Id="rId63" Type="http://schemas.openxmlformats.org/officeDocument/2006/relationships/hyperlink" Target="https://beck-online.beck.de/Werk/8259?opusTitle=Weinmann" TargetMode="External" /><Relationship Id="rId64" Type="http://schemas.openxmlformats.org/officeDocument/2006/relationships/hyperlink" Target="https://beck-online.beck.de/Werk/19783?opusTitle=BeckOK+UmwStG" TargetMode="External" /><Relationship Id="rId65" Type="http://schemas.openxmlformats.org/officeDocument/2006/relationships/hyperlink" Target="https://beck-online.beck.de/Werk/5114?opusTitle=Hdb+Umw+Int" TargetMode="External" /><Relationship Id="rId66" Type="http://schemas.openxmlformats.org/officeDocument/2006/relationships/hyperlink" Target="https://beck-online.beck.de/Werk/19788?opusTitle=Haritz" TargetMode="External" /><Relationship Id="rId67" Type="http://schemas.openxmlformats.org/officeDocument/2006/relationships/hyperlink" Target="https://beck-online.beck.de/Werk/18330?opusTitle=Sagasser%2fBula" TargetMode="External" /><Relationship Id="rId68" Type="http://schemas.openxmlformats.org/officeDocument/2006/relationships/hyperlink" Target="https://beck-online.beck.de/Werk/18403?opusTitle=Schmitt%2fH&#246;rtnagl" TargetMode="External" /><Relationship Id="rId69" Type="http://schemas.openxmlformats.org/officeDocument/2006/relationships/hyperlink" Target="https://beck-online.beck.de/Werk/19702?opusTitle=BeckOK+UStG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18053?opusTitle=Bunjes" TargetMode="External" /><Relationship Id="rId71" Type="http://schemas.openxmlformats.org/officeDocument/2006/relationships/hyperlink" Target="https://beck-online.beck.de/Werk/20030?opusTitle=S&#246;lch" TargetMode="External" /><Relationship Id="rId72" Type="http://schemas.openxmlformats.org/officeDocument/2006/relationships/hyperlink" Target="https://beck-online.beck.de/Werk/19832?opusTitle=BeckOK+AO" TargetMode="External" /><Relationship Id="rId73" Type="http://schemas.openxmlformats.org/officeDocument/2006/relationships/hyperlink" Target="https://beck-online.beck.de/Werk/9870?opusTitle=Gr&#228;ber" TargetMode="External" /><Relationship Id="rId74" Type="http://schemas.openxmlformats.org/officeDocument/2006/relationships/hyperlink" Target="https://beck-online.beck.de/Werk/7640?opusTitle=Jesse" TargetMode="External" /><Relationship Id="rId75" Type="http://schemas.openxmlformats.org/officeDocument/2006/relationships/hyperlink" Target="https://beck-online.beck.de/Werk/15032?opusTitle=Joecks%2fJ&#228;ger%2fRandt" TargetMode="External" /><Relationship Id="rId76" Type="http://schemas.openxmlformats.org/officeDocument/2006/relationships/hyperlink" Target="https://beck-online.beck.de/Werk/18544?opusTitle=Klein" TargetMode="External" /><Relationship Id="rId77" Type="http://schemas.openxmlformats.org/officeDocument/2006/relationships/hyperlink" Target="https://beck-online.beck.de/Werk/19732?opusTitle=Koenig" TargetMode="External" /><Relationship Id="rId78" Type="http://schemas.openxmlformats.org/officeDocument/2006/relationships/hyperlink" Target="https://beck-online.beck.de/Werk/6749?opusTitle=Rolletschke%2fRoth" TargetMode="External" /><Relationship Id="rId79" Type="http://schemas.openxmlformats.org/officeDocument/2006/relationships/hyperlink" Target="https://beck-online.beck.de/Werk/17812?opusTitle=Eckert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8463?opusTitle=Koslowski" TargetMode="External" /><Relationship Id="rId81" Type="http://schemas.openxmlformats.org/officeDocument/2006/relationships/hyperlink" Target="https://beck-online.beck.de/Werk/17810?opusTitle=Jacobs" TargetMode="External" /><Relationship Id="rId82" Type="http://schemas.openxmlformats.org/officeDocument/2006/relationships/hyperlink" Target="https://beck-online.beck.de/Werk/2821?opusTitle=GerIntTax" TargetMode="External" /><Relationship Id="rId83" Type="http://schemas.openxmlformats.org/officeDocument/2006/relationships/hyperlink" Target="https://beck-online.beck.de/Werk/9470?opusTitle=Kraft" TargetMode="External" /><Relationship Id="rId84" Type="http://schemas.openxmlformats.org/officeDocument/2006/relationships/hyperlink" Target="https://beck-online.beck.de/Werk/19729?opusTitle=Haase" TargetMode="External" /><Relationship Id="rId85" Type="http://schemas.openxmlformats.org/officeDocument/2006/relationships/hyperlink" Target="https://beck-online.beck.de/Werk/9845?opusTitle=Steuerrecht+der+Europ&#228;ischen+Union" TargetMode="External" /><Relationship Id="rId86" Type="http://schemas.openxmlformats.org/officeDocument/2006/relationships/hyperlink" Target="https://beck-online.beck.de/Werk/4136?opusTitle=OECDVPL" TargetMode="External" /><Relationship Id="rId87" Type="http://schemas.openxmlformats.org/officeDocument/2006/relationships/hyperlink" Target="https://beck-online.beck.de/Werk/13747?opusTitle=Vogel%2fLehner" TargetMode="External" /><Relationship Id="rId88" Type="http://schemas.openxmlformats.org/officeDocument/2006/relationships/hyperlink" Target="https://beck-online.beck.de/Werk/18431?opusTitle=V&#246;gele%2fBorstell%2fvan+der+Ham" TargetMode="External" /><Relationship Id="rId89" Type="http://schemas.openxmlformats.org/officeDocument/2006/relationships/hyperlink" Target="https://beck-online.beck.de/Werk/19836?opusTitle=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6130?opusTitle=FS+Wassermeyer" TargetMode="External" /><Relationship Id="rId91" Type="http://schemas.openxmlformats.org/officeDocument/2006/relationships/hyperlink" Target="https://beck-online.beck.de/Werk/14965?opusTitle=BeBiKo" TargetMode="External" /><Relationship Id="rId92" Type="http://schemas.openxmlformats.org/officeDocument/2006/relationships/hyperlink" Target="https://beck-online.beck.de/Werk/12414?opusTitle=IFRS-Handbuch" TargetMode="External" /><Relationship Id="rId93" Type="http://schemas.openxmlformats.org/officeDocument/2006/relationships/hyperlink" Target="https://beck-online.beck.de/Werk/12818?opusTitle=Handbuch+Sonderbilanzen" TargetMode="External" /><Relationship Id="rId94" Type="http://schemas.openxmlformats.org/officeDocument/2006/relationships/hyperlink" Target="https://beck-online.beck.de/Werk/13404?opusTitle=Hdb+GmbH" TargetMode="External" /><Relationship Id="rId95" Type="http://schemas.openxmlformats.org/officeDocument/2006/relationships/hyperlink" Target="https://beck-online.beck.de/Werk/11984?opusTitle=Hdb+PersG" TargetMode="External" /><Relationship Id="rId96" Type="http://schemas.openxmlformats.org/officeDocument/2006/relationships/hyperlink" Target="https://beck-online.beck.de/Werk/18634?opusTitle=Beisel%2fAndreas" TargetMode="External" /><Relationship Id="rId97" Type="http://schemas.openxmlformats.org/officeDocument/2006/relationships/hyperlink" Target="https://beck-online.beck.de/Werk/8288?opusTitle=Binz%2fSorg" TargetMode="External" /><Relationship Id="rId98" Type="http://schemas.openxmlformats.org/officeDocument/2006/relationships/hyperlink" Target="https://beck-online.beck.de/Werk/5126?opusTitle=Hdb+UntFin" TargetMode="External" /><Relationship Id="rId99" Type="http://schemas.openxmlformats.org/officeDocument/2006/relationships/hyperlink" Target="https://beck-online.beck.de/Werk/13438?opusTitle=Hdb+Unt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