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5907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GewStG" w:history="1">
        <w:bookmarkStart w:id="29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9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InvStG" w:history="1">
        <w:bookmarkStart w:id="31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1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KStG" w:history="1">
        <w:bookmarkStart w:id="32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2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rger/Steck/Lübbehüsen" w:history="1">
        <w:bookmarkStart w:id="33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3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997?opusTitle=BeckOK+GewStG" TargetMode="External" /><Relationship Id="rId35" Type="http://schemas.openxmlformats.org/officeDocument/2006/relationships/hyperlink" Target="https://beck-online.beck.de/Werk/19743?opusTitle=BeckOK+GewStG" TargetMode="External" /><Relationship Id="rId36" Type="http://schemas.openxmlformats.org/officeDocument/2006/relationships/hyperlink" Target="https://beck-online.beck.de/Werk/17251?opusTitle=BeckOK+InvStG" TargetMode="External" /><Relationship Id="rId37" Type="http://schemas.openxmlformats.org/officeDocument/2006/relationships/hyperlink" Target="https://beck-online.beck.de/Werk/18645?opusTitle=BeckOK+InvStG" TargetMode="External" /><Relationship Id="rId38" Type="http://schemas.openxmlformats.org/officeDocument/2006/relationships/hyperlink" Target="https://beck-online.beck.de/Werk/18633?opusTitle=BeckOK+KStG" TargetMode="External" /><Relationship Id="rId39" Type="http://schemas.openxmlformats.org/officeDocument/2006/relationships/hyperlink" Target="https://beck-online.beck.de/Werk/3102?opusTitle=Berger%2fSteck%2fL&#252;bbeh&#252;s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274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