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95901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50"/>
      <w:hyperlink r:id="rId6" w:anchor="opus_detail_19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ichert HV" w:history="1">
        <w:bookmarkStart w:id="51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1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/v. Schenck/Wilsing, Arbeitshandbuch für Aufsichtsratsmitglieder" w:history="1">
        <w:bookmarkStart w:id="52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2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emler Aufsichtsrat" w:history="1">
        <w:bookmarkStart w:id="53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3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lorstedt, Related Party Transactions" w:history="1">
        <w:bookmarkStart w:id="54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4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hassemi-Tabar, DCGK: Deutscher Corporate Governance Kodex" w:history="1">
        <w:bookmarkStart w:id="55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5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Kremer" w:history="1">
        <w:bookmarkStart w:id="56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6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eidel" w:history="1">
        <w:bookmarkStart w:id="57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7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wark" w:history="1">
        <w:bookmarkStart w:id="58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8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5" w:history="1">
        <w:bookmarkStart w:id="59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MüKoGmbHG" w:history="1">
        <w:bookmarkStart w:id="62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9" w:history="1">
        <w:bookmarkStart w:id="63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Habersack GmbHG" w:history="1">
        <w:bookmarkStart w:id="65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Ulmer GmbHG" w:history="1">
        <w:bookmarkStart w:id="66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3" w:history="1">
        <w:bookmarkStart w:id="67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7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5" w:tgtFrame="_self" w:tooltip="Michalski" w:history="1">
        <w:bookmarkStart w:id="69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ltmeppen" w:history="1">
        <w:bookmarkStart w:id="70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70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Noack" w:history="1">
        <w:bookmarkStart w:id="71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1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K GmbHG" w:history="1">
        <w:bookmarkStart w:id="72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2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db GmbH" w:history="1">
        <w:bookmarkStart w:id="73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3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unnemann" w:history="1">
        <w:bookmarkStart w:id="74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4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oette/Goette, Die GmbH" w:history="1">
        <w:bookmarkStart w:id="75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5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auer GmbH-Krise" w:history="1">
        <w:bookmarkStart w:id="76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6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olzborn" w:history="1">
        <w:bookmarkStart w:id="77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7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HdB GesR III" w:history="1">
        <w:bookmarkStart w:id="78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8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ppenländer" w:history="1">
        <w:bookmarkStart w:id="79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9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Passarge/Torwegge, Die GmbH in der Liquidation" w:history="1">
        <w:bookmarkStart w:id="80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80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ömermann" w:history="1">
        <w:bookmarkStart w:id="81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1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sengarten GLLC" w:history="1">
        <w:bookmarkStart w:id="82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2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Rowedder" w:history="1">
        <w:bookmarkStart w:id="83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3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aenger/Inhester, GmbHG" w:history="1">
        <w:bookmarkStart w:id="84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4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cke" w:history="1">
        <w:bookmarkStart w:id="85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5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db PersG" w:history="1">
        <w:bookmarkStart w:id="86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6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inz/Sorg" w:history="1">
        <w:bookmarkStart w:id="87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7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Gummert" w:history="1">
        <w:bookmarkStart w:id="88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8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eilicke" w:history="1">
        <w:bookmarkStart w:id="89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9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" w:history="1">
        <w:bookmarkStart w:id="90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90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MHdB GesR II" w:history="1">
        <w:bookmarkStart w:id="91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1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Reichert GCK" w:history="1">
        <w:bookmarkStart w:id="92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2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äferMoPeG" w:history="1">
        <w:bookmarkStart w:id="93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3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ervatius" w:history="1">
        <w:bookmarkStart w:id="94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4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taake/Schülke, PublG" w:history="1">
        <w:bookmarkStart w:id="95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5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uthien GenG" w:history="1">
        <w:bookmarkStart w:id="96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6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Pöhlmann" w:history="1">
        <w:bookmarkStart w:id="97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7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HdB GesR V" w:history="1">
        <w:bookmarkStart w:id="98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8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emler" w:history="1">
        <w:bookmarkStart w:id="99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9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chmitt/Hörtnagl" w:history="1">
        <w:bookmarkStart w:id="100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00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aritz" w:history="1">
        <w:bookmarkStart w:id="101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1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Sagasser/Bula" w:history="1">
        <w:bookmarkStart w:id="102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2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MHdB GesR VIII" w:history="1">
        <w:bookmarkStart w:id="103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3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Dehmer" w:history="1">
        <w:bookmarkStart w:id="104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4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isel" w:history="1">
        <w:bookmarkStart w:id="105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5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Kästle" w:history="1">
        <w:bookmarkStart w:id="106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6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Hamann/Sigle/Grub" w:history="1">
        <w:bookmarkStart w:id="107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7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8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Rosengarten Mergers" w:history="1">
        <w:bookmarkStart w:id="109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9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Wegen/Spahlinger/Barth" w:history="1">
        <w:bookmarkStart w:id="110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10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Eidenmüller" w:history="1">
        <w:bookmarkStart w:id="111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1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Just" w:history="1">
        <w:bookmarkStart w:id="112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2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raun/Wisskirchen KonzernArbR" w:history="1">
        <w:bookmarkStart w:id="113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3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olthausen/Kurschat Vertragsgestaltung" w:history="1">
        <w:bookmarkStart w:id="114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4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uer/Diller" w:history="1">
        <w:bookmarkStart w:id="115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5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amming" w:history="1">
        <w:bookmarkStart w:id="116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6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Martinek" w:history="1">
        <w:bookmarkStart w:id="117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7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Kröll" w:history="1">
        <w:bookmarkStart w:id="118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8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er WStFG" w:history="1">
        <w:bookmarkStart w:id="119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9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chindler/Schaffner" w:history="1">
        <w:bookmarkStart w:id="120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20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Römermann" w:history="1">
        <w:bookmarkStart w:id="121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1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Melot de Beauregard/Lieder" w:history="1">
        <w:bookmarkStart w:id="122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2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urgi ÖffR-Hdb" w:history="1">
        <w:bookmarkStart w:id="123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3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4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4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Auszug AktG" w:history="1">
        <w:bookmarkStart w:id="125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COVMG" w:history="1">
        <w:bookmarkStart w:id="126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 SE" w:history="1">
        <w:bookmarkStart w:id="127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4" w:tgtFrame="_self" w:tooltip="BeckOGK SpruchG" w:history="1">
        <w:bookmarkStart w:id="128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9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9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30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0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0" w:tgtFrame="_self" w:tooltip="BeckOGK Buch 3" w:history="1">
        <w:bookmarkStart w:id="135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36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6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mbHG" w:history="1">
        <w:bookmarkStart w:id="137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esLV" w:history="1">
        <w:bookmarkStart w:id="138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39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40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40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41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1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1" w:history="1">
        <w:bookmarkStart w:id="142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2" w:history="1">
        <w:bookmarkStart w:id="143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 HGB" w:history="1">
        <w:bookmarkStart w:id="144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Buch 4" w:history="1">
        <w:bookmarkStart w:id="145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8" w:tgtFrame="_self" w:tooltip="BeckOGK HGB Buch 4" w:history="1">
        <w:bookmarkStart w:id="146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URV" w:history="1">
        <w:bookmarkStart w:id="147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PRV" w:history="1">
        <w:bookmarkStart w:id="148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49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50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HRV" w:history="1">
        <w:bookmarkStart w:id="151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3" w:tgtFrame="_self" w:tooltip="BeckOGK Auszug IPR" w:history="1">
        <w:bookmarkStart w:id="152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53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3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54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4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4" w:history="1">
        <w:bookmarkStart w:id="157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7" w:tgtFrame="_self" w:tooltip="BeckOGK Buch 5" w:history="1">
        <w:bookmarkStart w:id="158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Ü" w:history="1">
        <w:bookmarkStart w:id="159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MontrealÜG" w:history="1">
        <w:bookmarkStart w:id="160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LuftVG" w:history="1">
        <w:bookmarkStart w:id="161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IM" w:history="1">
        <w:bookmarkStart w:id="162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CMR" w:history="1">
        <w:bookmarkStart w:id="163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ADSp 2017" w:history="1">
        <w:bookmarkStart w:id="164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65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HBÜ" w:history="1">
        <w:bookmarkStart w:id="166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Auszug SVertO" w:history="1">
        <w:bookmarkStart w:id="167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68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8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6" w:tgtFrame="_self" w:tooltip="BeckOGK UmwG" w:history="1">
        <w:bookmarkStart w:id="169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" w:history="1">
        <w:bookmarkStart w:id="170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70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NZG-Beil." w:history="1">
        <w:bookmarkStart w:id="171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1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" w:history="1">
        <w:bookmarkStart w:id="172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2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Sonderausgabe" w:history="1">
        <w:bookmarkStart w:id="173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3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uZW-Beilage" w:history="1">
        <w:bookmarkStart w:id="174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4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GWR" w:history="1">
        <w:bookmarkStart w:id="175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5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ZHR" w:history="1">
        <w:bookmarkStart w:id="176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6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UKuR" w:history="1">
        <w:bookmarkStart w:id="177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7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RFamU" w:history="1">
        <w:bookmarkStart w:id="178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8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ZPG" w:history="1">
        <w:bookmarkStart w:id="179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9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HGR" w:history="1">
        <w:bookmarkStart w:id="180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D-MA" w:history="1">
        <w:bookmarkStart w:id="181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1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Fach-News Handels- und Gesellschaftsrecht" w:history="1">
        <w:bookmarkStart w:id="182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2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EnK-Aktuell" w:history="1">
        <w:bookmarkStart w:id="183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3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Aufsätze (Detailsuche)" w:history="1">
        <w:bookmarkStart w:id="184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4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Rechtsprechung (Detailsuche)" w:history="1">
        <w:bookmarkStart w:id="185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5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ynopse MoPeG" w:history="1">
        <w:bookmarkStart w:id="186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6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Handels und Gesellschaftsrecht Texte" w:history="1">
        <w:bookmarkStart w:id="187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7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N" w:history="1">
        <w:bookmarkStart w:id="188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8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Walz" w:history="1">
        <w:bookmarkStart w:id="189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9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StummelHGR" w:history="1">
        <w:bookmarkStart w:id="190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90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eckFormB AktR" w:history="1">
        <w:bookmarkStart w:id="191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1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Lorz" w:history="1">
        <w:bookmarkStart w:id="192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2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Engl/Fox/Traßl" w:history="1">
        <w:bookmarkStart w:id="193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3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Prozess GesR" w:history="1">
        <w:bookmarkStart w:id="194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4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GesR" w:history="1">
        <w:bookmarkStart w:id="195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5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StiftungsR" w:history="1">
        <w:bookmarkStart w:id="196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6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Unternehmenskauf" w:history="1">
        <w:bookmarkStart w:id="197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7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VertriebsR" w:history="1">
        <w:bookmarkStart w:id="198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8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BeckOF Vertrag WerbeR" w:history="1">
        <w:bookmarkStart w:id="199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9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Weber kompakt" w:history="1">
        <w:bookmarkStart w:id="200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0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9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200"/>
      <w:footerReference w:type="default" r:id="rId20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7596?opusTitle=Servatius" TargetMode="External" /><Relationship Id="rId101" Type="http://schemas.openxmlformats.org/officeDocument/2006/relationships/hyperlink" Target="https://beck-online.beck.de/Werk/18595?opusTitle=Staake%2fSch&#252;lke%2c+PublG" TargetMode="External" /><Relationship Id="rId102" Type="http://schemas.openxmlformats.org/officeDocument/2006/relationships/hyperlink" Target="https://beck-online.beck.de/Werk/10101?opusTitle=Beuthien+GenG" TargetMode="External" /><Relationship Id="rId103" Type="http://schemas.openxmlformats.org/officeDocument/2006/relationships/hyperlink" Target="https://beck-online.beck.de/Werk/3438?opusTitle=P&#246;hlmann" TargetMode="External" /><Relationship Id="rId104" Type="http://schemas.openxmlformats.org/officeDocument/2006/relationships/hyperlink" Target="https://beck-online.beck.de/Werk/12634?opusTitle=MHdB+GesR+V" TargetMode="External" /><Relationship Id="rId105" Type="http://schemas.openxmlformats.org/officeDocument/2006/relationships/hyperlink" Target="https://beck-online.beck.de/Werk/13918?opusTitle=Semler" TargetMode="External" /><Relationship Id="rId106" Type="http://schemas.openxmlformats.org/officeDocument/2006/relationships/hyperlink" Target="https://beck-online.beck.de/Werk/18403?opusTitle=Schmitt%2fH&#246;rtnagl" TargetMode="External" /><Relationship Id="rId107" Type="http://schemas.openxmlformats.org/officeDocument/2006/relationships/hyperlink" Target="https://beck-online.beck.de/Werk/19788?opusTitle=Haritz" TargetMode="External" /><Relationship Id="rId108" Type="http://schemas.openxmlformats.org/officeDocument/2006/relationships/hyperlink" Target="https://beck-online.beck.de/Werk/18330?opusTitle=Sagasser%2fBula" TargetMode="External" /><Relationship Id="rId109" Type="http://schemas.openxmlformats.org/officeDocument/2006/relationships/hyperlink" Target="https://beck-online.beck.de/Werk/9390?opusTitle=MHdB+GesR+VIII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18329?opusTitle=Dehmer" TargetMode="External" /><Relationship Id="rId111" Type="http://schemas.openxmlformats.org/officeDocument/2006/relationships/hyperlink" Target="https://beck-online.beck.de/Werk/6176?opusTitle=Beisel" TargetMode="External" /><Relationship Id="rId112" Type="http://schemas.openxmlformats.org/officeDocument/2006/relationships/hyperlink" Target="https://beck-online.beck.de/Werk/8822?opusTitle=K&#228;stle" TargetMode="External" /><Relationship Id="rId113" Type="http://schemas.openxmlformats.org/officeDocument/2006/relationships/hyperlink" Target="https://beck-online.beck.de/Werk/16934?opusTitle=Hamann%2fSigle%2fGrub" TargetMode="External" /><Relationship Id="rId114" Type="http://schemas.openxmlformats.org/officeDocument/2006/relationships/hyperlink" Target="https://beck-online.beck.de/Werk/8390?opusTitle=Scherer" TargetMode="External" /><Relationship Id="rId115" Type="http://schemas.openxmlformats.org/officeDocument/2006/relationships/hyperlink" Target="https://beck-online.beck.de/Werk/13053?opusTitle=Rosengarten+Mergers" TargetMode="External" /><Relationship Id="rId116" Type="http://schemas.openxmlformats.org/officeDocument/2006/relationships/hyperlink" Target="https://beck-online.beck.de/Werk/18323?opusTitle=Wegen%2fSpahlinger%2fBarth" TargetMode="External" /><Relationship Id="rId117" Type="http://schemas.openxmlformats.org/officeDocument/2006/relationships/hyperlink" Target="https://beck-online.beck.de/Werk/1167?opusTitle=Eidenm&#252;ller" TargetMode="External" /><Relationship Id="rId118" Type="http://schemas.openxmlformats.org/officeDocument/2006/relationships/hyperlink" Target="https://beck-online.beck.de/Werk/3815?opusTitle=Just" TargetMode="External" /><Relationship Id="rId119" Type="http://schemas.openxmlformats.org/officeDocument/2006/relationships/hyperlink" Target="https://beck-online.beck.de/Werk/6338?opusTitle=Braun%2fWisskirchen+KonzernArb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2944?opusTitle=Holthausen%2fKurschat+Vertragsgestaltung" TargetMode="External" /><Relationship Id="rId121" Type="http://schemas.openxmlformats.org/officeDocument/2006/relationships/hyperlink" Target="https://beck-online.beck.de/Werk/15211?opusTitle=Bauer%2fDiller" TargetMode="External" /><Relationship Id="rId122" Type="http://schemas.openxmlformats.org/officeDocument/2006/relationships/hyperlink" Target="https://beck-online.beck.de/Werk/3350?opusTitle=Ramming" TargetMode="External" /><Relationship Id="rId123" Type="http://schemas.openxmlformats.org/officeDocument/2006/relationships/hyperlink" Target="https://beck-online.beck.de/Werk/6776?opusTitle=Martinek" TargetMode="External" /><Relationship Id="rId124" Type="http://schemas.openxmlformats.org/officeDocument/2006/relationships/hyperlink" Target="https://beck-online.beck.de/Werk/8622?opusTitle=Kr&#246;ll" TargetMode="External" /><Relationship Id="rId125" Type="http://schemas.openxmlformats.org/officeDocument/2006/relationships/hyperlink" Target="https://beck-online.beck.de/Werk/13579?opusTitle=Becker+WStFG" TargetMode="External" /><Relationship Id="rId126" Type="http://schemas.openxmlformats.org/officeDocument/2006/relationships/hyperlink" Target="https://beck-online.beck.de/Werk/13392?opusTitle=Schindler%2fSchaffner" TargetMode="External" /><Relationship Id="rId127" Type="http://schemas.openxmlformats.org/officeDocument/2006/relationships/hyperlink" Target="https://beck-online.beck.de/Werk/15102?opusTitle=R&#246;mermann" TargetMode="External" /><Relationship Id="rId128" Type="http://schemas.openxmlformats.org/officeDocument/2006/relationships/hyperlink" Target="https://beck-online.beck.de/Werk/16738?opusTitle=Melot+de+Beauregard%2fLieder" TargetMode="External" /><Relationship Id="rId129" Type="http://schemas.openxmlformats.org/officeDocument/2006/relationships/hyperlink" Target="https://beck-online.beck.de/Werk/18480?opusTitle=Burgi+&#214;ffR-Hdb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Dokument?vpath=%2Fbibdata%2Fkomm%2FBeckOGK%2Fcont%2FBeckOGK.Inhaltsverzeichnis.htm" TargetMode="External" /><Relationship Id="rId131" Type="http://schemas.openxmlformats.org/officeDocument/2006/relationships/hyperlink" Target="https://beck-online.beck.de/Werk/12622?opusTitle=BeckOGK+Auszug+AktG" TargetMode="External" /><Relationship Id="rId132" Type="http://schemas.openxmlformats.org/officeDocument/2006/relationships/hyperlink" Target="https://beck-online.beck.de/Werk/12536?opusTitle=BeckOGK+COVMG" TargetMode="External" /><Relationship Id="rId133" Type="http://schemas.openxmlformats.org/officeDocument/2006/relationships/hyperlink" Target="https://beck-online.beck.de/Werk/12545?opusTitle=BeckOGK++SE" TargetMode="External" /><Relationship Id="rId134" Type="http://schemas.openxmlformats.org/officeDocument/2006/relationships/hyperlink" Target="https://beck-online.beck.de/Werk/12547?opusTitle=BeckOGK+SpruchG" TargetMode="External" /><Relationship Id="rId135" Type="http://schemas.openxmlformats.org/officeDocument/2006/relationships/hyperlink" Target="https://beck-online.beck.de/Dokument?vpath=%2Fbibdata%2Fkomm%2FBeckOGK%2Fcont%2FBeckOGK.Inhaltsverzeichnis.htm%23ogk_hgb" TargetMode="External" /><Relationship Id="rId136" Type="http://schemas.openxmlformats.org/officeDocument/2006/relationships/hyperlink" Target="https://beck-online.beck.de/Werk/12466?opusTitle=BeckOGK+Buch+3" TargetMode="External" /><Relationship Id="rId137" Type="http://schemas.openxmlformats.org/officeDocument/2006/relationships/hyperlink" Target="https://beck-online.beck.de/Werk/12468?opusTitle=BeckOGK+Buch+3" TargetMode="External" /><Relationship Id="rId138" Type="http://schemas.openxmlformats.org/officeDocument/2006/relationships/hyperlink" Target="https://beck-online.beck.de/Werk/12469?opusTitle=BeckOGK+Buch+3" TargetMode="External" /><Relationship Id="rId139" Type="http://schemas.openxmlformats.org/officeDocument/2006/relationships/hyperlink" Target="https://beck-online.beck.de/Werk/12470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471?opusTitle=BeckOGK+Buch+3" TargetMode="External" /><Relationship Id="rId141" Type="http://schemas.openxmlformats.org/officeDocument/2006/relationships/hyperlink" Target="https://beck-online.beck.de/Werk/12903?opusTitle=BeckOGK+Auszug+GmbHG" TargetMode="External" /><Relationship Id="rId142" Type="http://schemas.openxmlformats.org/officeDocument/2006/relationships/hyperlink" Target="https://beck-online.beck.de/Werk/12904?opusTitle=BeckOGK+Auszug+GesLV" TargetMode="External" /><Relationship Id="rId143" Type="http://schemas.openxmlformats.org/officeDocument/2006/relationships/hyperlink" Target="https://beck-online.beck.de/Werk/13051?opusTitle=BeckOGK+Auszug+GWG" TargetMode="External" /><Relationship Id="rId144" Type="http://schemas.openxmlformats.org/officeDocument/2006/relationships/hyperlink" Target="https://beck-online.beck.de/Werk/10463?opusTitle=BeckOGK+Buch+1" TargetMode="External" /><Relationship Id="rId145" Type="http://schemas.openxmlformats.org/officeDocument/2006/relationships/hyperlink" Target="https://beck-online.beck.de/Werk/10464?opusTitle=BeckOGK+Buch+2" TargetMode="External" /><Relationship Id="rId146" Type="http://schemas.openxmlformats.org/officeDocument/2006/relationships/hyperlink" Target="https://beck-online.beck.de/Werk/10471?opusTitle=BeckOGK+Buch+4+HGB" TargetMode="External" /><Relationship Id="rId147" Type="http://schemas.openxmlformats.org/officeDocument/2006/relationships/hyperlink" Target="https://beck-online.beck.de/Werk/11729?opusTitle=BeckOGK+Buch+4" TargetMode="External" /><Relationship Id="rId148" Type="http://schemas.openxmlformats.org/officeDocument/2006/relationships/hyperlink" Target="https://beck-online.beck.de/Werk/11730?opusTitle=BeckOGK+HGB+Buch+4" TargetMode="External" /><Relationship Id="rId149" Type="http://schemas.openxmlformats.org/officeDocument/2006/relationships/hyperlink" Target="https://beck-online.beck.de/Werk/13059?opusTitle=BeckOGK+Auszug+U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74?opusTitle=BeckOGK+Auszug+PRV" TargetMode="External" /><Relationship Id="rId151" Type="http://schemas.openxmlformats.org/officeDocument/2006/relationships/hyperlink" Target="https://beck-online.beck.de/Werk/13041?opusTitle=BeckOGK+Auszug+ERA+600" TargetMode="External" /><Relationship Id="rId152" Type="http://schemas.openxmlformats.org/officeDocument/2006/relationships/hyperlink" Target="https://beck-online.beck.de/Werk/12295?opusTitle=BeckOGK+Auszug+HRV" TargetMode="External" /><Relationship Id="rId153" Type="http://schemas.openxmlformats.org/officeDocument/2006/relationships/hyperlink" Target="https://beck-online.beck.de/Werk/9898?opusTitle=BeckOGK+Auszug+IPR" TargetMode="External" /><Relationship Id="rId154" Type="http://schemas.openxmlformats.org/officeDocument/2006/relationships/hyperlink" Target="https://beck-online.beck.de/Werk/13705?opusTitle=BeckOGK+Buch+4" TargetMode="External" /><Relationship Id="rId155" Type="http://schemas.openxmlformats.org/officeDocument/2006/relationships/hyperlink" Target="https://beck-online.beck.de/Werk/13706?opusTitle=BeckOGK+Buch+4" TargetMode="External" /><Relationship Id="rId156" Type="http://schemas.openxmlformats.org/officeDocument/2006/relationships/hyperlink" Target="https://beck-online.beck.de/Werk/13707?opusTitle=BeckOGK+Buch+4" TargetMode="External" /><Relationship Id="rId157" Type="http://schemas.openxmlformats.org/officeDocument/2006/relationships/hyperlink" Target="https://beck-online.beck.de/Werk/10466?opusTitle=BeckOGK+Buch+5" TargetMode="External" /><Relationship Id="rId158" Type="http://schemas.openxmlformats.org/officeDocument/2006/relationships/hyperlink" Target="https://beck-online.beck.de/Werk/13403?opusTitle=BeckOGK+Auszug+M&#220;" TargetMode="External" /><Relationship Id="rId159" Type="http://schemas.openxmlformats.org/officeDocument/2006/relationships/hyperlink" Target="https://beck-online.beck.de/Werk/13040?opusTitle=BeckOGK+Auszug+Montreal&#220;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9902?opusTitle=BeckOGK+Auszug+LuftVG" TargetMode="External" /><Relationship Id="rId161" Type="http://schemas.openxmlformats.org/officeDocument/2006/relationships/hyperlink" Target="https://beck-online.beck.de/Werk/14395?opusTitle=BeckOGK+Auszug+CIM" TargetMode="External" /><Relationship Id="rId162" Type="http://schemas.openxmlformats.org/officeDocument/2006/relationships/hyperlink" Target="https://beck-online.beck.de/Werk/13399?opusTitle=BeckOGK+Auszug+CMR" TargetMode="External" /><Relationship Id="rId163" Type="http://schemas.openxmlformats.org/officeDocument/2006/relationships/hyperlink" Target="https://beck-online.beck.de/Werk/13056?opusTitle=BeckOGK+Auszug+ADSp+2017" TargetMode="External" /><Relationship Id="rId164" Type="http://schemas.openxmlformats.org/officeDocument/2006/relationships/hyperlink" Target="https://beck-online.beck.de/Werk/13073?opusTitle=BeckOGK+Auszug+HB&#220;" TargetMode="External" /><Relationship Id="rId165" Type="http://schemas.openxmlformats.org/officeDocument/2006/relationships/hyperlink" Target="https://beck-online.beck.de/Werk/13060?opusTitle=BeckOGK+Auszug+SVertO" TargetMode="External" /><Relationship Id="rId166" Type="http://schemas.openxmlformats.org/officeDocument/2006/relationships/hyperlink" Target="https://beck-online.beck.de/Werk/6872?opusTitle=BeckOGK+UmwG" TargetMode="External" /><Relationship Id="rId167" Type="http://schemas.openxmlformats.org/officeDocument/2006/relationships/hyperlink" Target="https://beck-online.beck.de/Werk/18?opusTitle=NZG" TargetMode="External" /><Relationship Id="rId168" Type="http://schemas.openxmlformats.org/officeDocument/2006/relationships/hyperlink" Target="https://beck-online.beck.de/Werk/2010?opusTitle=NZG-Beil." TargetMode="External" /><Relationship Id="rId169" Type="http://schemas.openxmlformats.org/officeDocument/2006/relationships/hyperlink" Target="https://beck-online.beck.de/Werk/19?opusTitle=EuZW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8110?opusTitle=EuZW-Sonderausgabe" TargetMode="External" /><Relationship Id="rId171" Type="http://schemas.openxmlformats.org/officeDocument/2006/relationships/hyperlink" Target="https://beck-online.beck.de/Werk/4864?opusTitle=EuZW-Beilage" TargetMode="External" /><Relationship Id="rId172" Type="http://schemas.openxmlformats.org/officeDocument/2006/relationships/hyperlink" Target="https://beck-online.beck.de/Werk/1858?opusTitle=GWR" TargetMode="External" /><Relationship Id="rId173" Type="http://schemas.openxmlformats.org/officeDocument/2006/relationships/hyperlink" Target="https://beck-online.beck.de/Werk/6110?opusTitle=ZHR" TargetMode="External" /><Relationship Id="rId174" Type="http://schemas.openxmlformats.org/officeDocument/2006/relationships/hyperlink" Target="https://beck-online.beck.de/Werk/15196?opusTitle=UKuR" TargetMode="External" /><Relationship Id="rId175" Type="http://schemas.openxmlformats.org/officeDocument/2006/relationships/hyperlink" Target="https://beck-online.beck.de/Werk/14924?opusTitle=RFamU" TargetMode="External" /><Relationship Id="rId176" Type="http://schemas.openxmlformats.org/officeDocument/2006/relationships/hyperlink" Target="https://beck-online.beck.de/Werk/17514?opusTitle=ZPG" TargetMode="External" /><Relationship Id="rId177" Type="http://schemas.openxmlformats.org/officeDocument/2006/relationships/hyperlink" Target="https://beck-online.beck.de/Werk/709?opusTitle=FD-HGR" TargetMode="External" /><Relationship Id="rId178" Type="http://schemas.openxmlformats.org/officeDocument/2006/relationships/hyperlink" Target="https://beck-online.beck.de/Werk/812?opusTitle=FD-MA" TargetMode="External" /><Relationship Id="rId179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Werk/16810?opusTitle=EnK-Aktuell" TargetMode="External" /><Relationship Id="rId181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2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3" Type="http://schemas.openxmlformats.org/officeDocument/2006/relationships/hyperlink" Target="https://beck-online.beck.de/Werk/16859?opusTitle=Synopse+MoPeG" TargetMode="External" /><Relationship Id="rId184" Type="http://schemas.openxmlformats.org/officeDocument/2006/relationships/hyperlink" Target="https://beck-online.beck.de/Sammlungen/28777?cat=coll&amp;xml=gesetze%2Ffach&amp;coll=Handels- und Gesellschaftsrecht" TargetMode="External" /><Relationship Id="rId185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6" Type="http://schemas.openxmlformats.org/officeDocument/2006/relationships/hyperlink" Target="https://beck-online.beck.de/Werk/14781?opusTitle=Walz" TargetMode="External" /><Relationship Id="rId187" Type="http://schemas.openxmlformats.org/officeDocument/2006/relationships/hyperlink" Target="https://beck-online.beck.de/Werk/13523?opusTitle=StummelHGR" TargetMode="External" /><Relationship Id="rId188" Type="http://schemas.openxmlformats.org/officeDocument/2006/relationships/hyperlink" Target="https://beck-online.beck.de/Werk/13055?opusTitle=BeckFormB+AktR" TargetMode="External" /><Relationship Id="rId189" Type="http://schemas.openxmlformats.org/officeDocument/2006/relationships/hyperlink" Target="https://beck-online.beck.de/Werk/19740?opusTitle=Lorz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18265?opusTitle=Engl%2fFox%2fTra&#223;l" TargetMode="External" /><Relationship Id="rId191" Type="http://schemas.openxmlformats.org/officeDocument/2006/relationships/hyperlink" Target="https://beck-online.beck.de/Werk/3341?opusTitle=BeckOF+Prozess+GesR" TargetMode="External" /><Relationship Id="rId192" Type="http://schemas.openxmlformats.org/officeDocument/2006/relationships/hyperlink" Target="https://beck-online.beck.de/Werk/2150?opusTitle=BeckOF+Vertrag+GesR" TargetMode="External" /><Relationship Id="rId193" Type="http://schemas.openxmlformats.org/officeDocument/2006/relationships/hyperlink" Target="https://beck-online.beck.de/Werk/2874?opusTitle=BeckOF+Vertrag+StiftungsR" TargetMode="External" /><Relationship Id="rId194" Type="http://schemas.openxmlformats.org/officeDocument/2006/relationships/hyperlink" Target="https://beck-online.beck.de/Werk/2153?opusTitle=BeckOF+Vertrag+Unternehmenskauf" TargetMode="External" /><Relationship Id="rId195" Type="http://schemas.openxmlformats.org/officeDocument/2006/relationships/hyperlink" Target="https://beck-online.beck.de/Werk/2151?opusTitle=BeckOF+Vertrag+VertriebsR" TargetMode="External" /><Relationship Id="rId196" Type="http://schemas.openxmlformats.org/officeDocument/2006/relationships/hyperlink" Target="https://beck-online.beck.de/Werk/2152?opusTitle=BeckOF+Vertrag+WerbeR" TargetMode="External" /><Relationship Id="rId197" Type="http://schemas.openxmlformats.org/officeDocument/2006/relationships/hyperlink" Target="https://beck-online.beck.de/Werk/20049?opusTitle=Weber+kompakt" TargetMode="External" /><Relationship Id="rId198" Type="http://schemas.openxmlformats.org/officeDocument/2006/relationships/hyperlink" Target="https://beck-online.beck.de/Modul/140916/Inhalt/1002" TargetMode="External" /><Relationship Id="rId199" Type="http://schemas.openxmlformats.org/officeDocument/2006/relationships/hyperlink" Target="https://beck-online.beck.de/Modul/54425/Inhal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header" Target="header1.xml" /><Relationship Id="rId201" Type="http://schemas.openxmlformats.org/officeDocument/2006/relationships/footer" Target="footer1.xml" /><Relationship Id="rId202" Type="http://schemas.openxmlformats.org/officeDocument/2006/relationships/theme" Target="theme/theme1.xml" /><Relationship Id="rId203" Type="http://schemas.openxmlformats.org/officeDocument/2006/relationships/numbering" Target="numbering.xml" /><Relationship Id="rId204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9996?opusTitle=Reichert+HV" TargetMode="External" /><Relationship Id="rId57" Type="http://schemas.openxmlformats.org/officeDocument/2006/relationships/hyperlink" Target="https://beck-online.beck.de/Werk/13685?opusTitle=Reichert+HV" TargetMode="External" /><Relationship Id="rId58" Type="http://schemas.openxmlformats.org/officeDocument/2006/relationships/hyperlink" Target="https://beck-online.beck.de/Werk/13147" TargetMode="External" /><Relationship Id="rId59" Type="http://schemas.openxmlformats.org/officeDocument/2006/relationships/hyperlink" Target="https://beck-online.beck.de/Werk/17406?opusTitle=Semler+Aufsichtsra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4583" TargetMode="External" /><Relationship Id="rId61" Type="http://schemas.openxmlformats.org/officeDocument/2006/relationships/hyperlink" Target="https://beck-online.beck.de/Werk/17481" TargetMode="External" /><Relationship Id="rId62" Type="http://schemas.openxmlformats.org/officeDocument/2006/relationships/hyperlink" Target="https://beck-online.beck.de/Werk/17761?opusTitle=Kremer" TargetMode="External" /><Relationship Id="rId63" Type="http://schemas.openxmlformats.org/officeDocument/2006/relationships/hyperlink" Target="https://beck-online.beck.de/Werk/11830?opusTitle=Heidel" TargetMode="External" /><Relationship Id="rId64" Type="http://schemas.openxmlformats.org/officeDocument/2006/relationships/hyperlink" Target="https://beck-online.beck.de/Werk/10309?opusTitle=Schwark" TargetMode="External" /><Relationship Id="rId65" Type="http://schemas.openxmlformats.org/officeDocument/2006/relationships/hyperlink" Target="https://beck-online.beck.de/Dokument?vpath=%2Fbibdata%2Fkomm%2FMuekoGmbHG%2Fcont%2FMuekoGmbHG.htm" TargetMode="External" /><Relationship Id="rId66" Type="http://schemas.openxmlformats.org/officeDocument/2006/relationships/hyperlink" Target="https://beck-online.beck.de/Werk/14782?opusTitle=M&#252;KoGmbHG" TargetMode="External" /><Relationship Id="rId67" Type="http://schemas.openxmlformats.org/officeDocument/2006/relationships/hyperlink" Target="https://beck-online.beck.de/Werk/14923?opusTitle=M&#252;KoGmbHG" TargetMode="External" /><Relationship Id="rId68" Type="http://schemas.openxmlformats.org/officeDocument/2006/relationships/hyperlink" Target="https://beck-online.beck.de/Werk/14935?opusTitle=M&#252;KoGmbHG" TargetMode="External" /><Relationship Id="rId69" Type="http://schemas.openxmlformats.org/officeDocument/2006/relationships/hyperlink" Target="https://beck-online.beck.de/Dokument?vpath=%2Fbibdata%2Fkomm%2FUlmerHaLoeKoGmbHG%2Fcont%2FUlmerHaLoeKoGmbHG.htm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013?opusTitle=Habersack+GmbHG" TargetMode="External" /><Relationship Id="rId71" Type="http://schemas.openxmlformats.org/officeDocument/2006/relationships/hyperlink" Target="https://beck-online.beck.de/Werk/12813?opusTitle=Habersack+GmbHG" TargetMode="External" /><Relationship Id="rId72" Type="http://schemas.openxmlformats.org/officeDocument/2006/relationships/hyperlink" Target="https://beck-online.beck.de/Werk/15270?opusTitle=Ulmer+GmbHG" TargetMode="External" /><Relationship Id="rId73" Type="http://schemas.openxmlformats.org/officeDocument/2006/relationships/hyperlink" Target="https://beck-online.beck.de/Dokument?vpath=%2Fbibdata%2Fkomm%2FMichalskiKoGmbHG%2Fcont%2FMichalskiKoGmbHG.htm" TargetMode="External" /><Relationship Id="rId74" Type="http://schemas.openxmlformats.org/officeDocument/2006/relationships/hyperlink" Target="https://beck-online.beck.de/Werk/17479?opusTitle=Michalski" TargetMode="External" /><Relationship Id="rId75" Type="http://schemas.openxmlformats.org/officeDocument/2006/relationships/hyperlink" Target="https://beck-online.beck.de/Werk/17480?opusTitle=Michalski" TargetMode="External" /><Relationship Id="rId76" Type="http://schemas.openxmlformats.org/officeDocument/2006/relationships/hyperlink" Target="https://beck-online.beck.de/Werk/17408?opusTitle=Altmeppen" TargetMode="External" /><Relationship Id="rId77" Type="http://schemas.openxmlformats.org/officeDocument/2006/relationships/hyperlink" Target="https://beck-online.beck.de/Werk/14785?opusTitle=Noack" TargetMode="External" /><Relationship Id="rId78" Type="http://schemas.openxmlformats.org/officeDocument/2006/relationships/hyperlink" Target="https://beck-online.beck.de/Werk/19656?opusTitle=BeckOK+GmbHG" TargetMode="External" /><Relationship Id="rId79" Type="http://schemas.openxmlformats.org/officeDocument/2006/relationships/hyperlink" Target="https://beck-online.beck.de/Werk/13404?opusTitle=Hdb+GmbH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2817?opusTitle=Bunnemann" TargetMode="External" /><Relationship Id="rId81" Type="http://schemas.openxmlformats.org/officeDocument/2006/relationships/hyperlink" Target="https://beck-online.beck.de/Werk/12151" TargetMode="External" /><Relationship Id="rId82" Type="http://schemas.openxmlformats.org/officeDocument/2006/relationships/hyperlink" Target="https://beck-online.beck.de/Werk/19688?opusTitle=Bauer+GmbH-Krise" TargetMode="External" /><Relationship Id="rId83" Type="http://schemas.openxmlformats.org/officeDocument/2006/relationships/hyperlink" Target="https://beck-online.beck.de/Werk/3945?opusTitle=Holzborn" TargetMode="External" /><Relationship Id="rId84" Type="http://schemas.openxmlformats.org/officeDocument/2006/relationships/hyperlink" Target="https://beck-online.beck.de/Werk/17590?opusTitle=MHdB+GesR+III" TargetMode="External" /><Relationship Id="rId85" Type="http://schemas.openxmlformats.org/officeDocument/2006/relationships/hyperlink" Target="https://beck-online.beck.de/Werk/9843?opusTitle=Oppenl&#228;nder" TargetMode="External" /><Relationship Id="rId86" Type="http://schemas.openxmlformats.org/officeDocument/2006/relationships/hyperlink" Target="https://beck-online.beck.de/Werk/13529" TargetMode="External" /><Relationship Id="rId87" Type="http://schemas.openxmlformats.org/officeDocument/2006/relationships/hyperlink" Target="https://beck-online.beck.de/Werk/18319?opusTitle=R&#246;mermann" TargetMode="External" /><Relationship Id="rId88" Type="http://schemas.openxmlformats.org/officeDocument/2006/relationships/hyperlink" Target="https://beck-online.beck.de/Werk/12838?opusTitle=Rosengarten+GLLC" TargetMode="External" /><Relationship Id="rId89" Type="http://schemas.openxmlformats.org/officeDocument/2006/relationships/hyperlink" Target="https://beck-online.beck.de/Werk/15104?opusTitle=Rowedder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593?opusTitle=Saenger%2fInhester%2c+GmbHG" TargetMode="External" /><Relationship Id="rId91" Type="http://schemas.openxmlformats.org/officeDocument/2006/relationships/hyperlink" Target="https://beck-online.beck.de/Werk/12716?opusTitle=Wicke" TargetMode="External" /><Relationship Id="rId92" Type="http://schemas.openxmlformats.org/officeDocument/2006/relationships/hyperlink" Target="https://beck-online.beck.de/Werk/11984?opusTitle=Hdb+PersG" TargetMode="External" /><Relationship Id="rId93" Type="http://schemas.openxmlformats.org/officeDocument/2006/relationships/hyperlink" Target="https://beck-online.beck.de/Werk/8288?opusTitle=Binz%2fSorg" TargetMode="External" /><Relationship Id="rId94" Type="http://schemas.openxmlformats.org/officeDocument/2006/relationships/hyperlink" Target="https://beck-online.beck.de/Werk/18378?opusTitle=Gummert" TargetMode="External" /><Relationship Id="rId95" Type="http://schemas.openxmlformats.org/officeDocument/2006/relationships/hyperlink" Target="https://beck-online.beck.de/Werk/5673?opusTitle=Meilicke" TargetMode="External" /><Relationship Id="rId96" Type="http://schemas.openxmlformats.org/officeDocument/2006/relationships/hyperlink" Target="https://beck-online.beck.de/Werk/9634?opusTitle=MHdB+GesR+I" TargetMode="External" /><Relationship Id="rId97" Type="http://schemas.openxmlformats.org/officeDocument/2006/relationships/hyperlink" Target="https://beck-online.beck.de/Werk/9635?opusTitle=MHdB+GesR+II" TargetMode="External" /><Relationship Id="rId98" Type="http://schemas.openxmlformats.org/officeDocument/2006/relationships/hyperlink" Target="https://beck-online.beck.de/Werk/13463?opusTitle=Reichert+GCK" TargetMode="External" /><Relationship Id="rId99" Type="http://schemas.openxmlformats.org/officeDocument/2006/relationships/hyperlink" Target="https://beck-online.beck.de/Werk/15531?opusTitle=Sch&#228;ferMo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