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17:39 -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Y-300-Z-NJW-B-2024-S-1711-RN-36">
    <w:name w:val="Y-300-Z-NJW-B-2024-S-1711-RN-36"/>
    <w:basedOn w:val="DefaultParagraphFont"/>
  </w:style>
  <w:style w:type="character" w:customStyle="1" w:styleId="bold">
    <w:name w:val="bol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