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0399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16"/>
      <w:hyperlink r:id="rId5" w:anchor="opus_detail_190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10:24 -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8612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