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4452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4452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MüKo" w:history="1">
        <w:bookmarkStart w:id="1" w:name="opus_154993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" w:history="1">
        <w:bookmarkStart w:id="2" w:name="opus_164827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3" w:name="opus_164843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4" w:name="opus_117988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5" w:name="opus_174063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6" w:name="opus_174027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7" w:name="opus_173225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8" w:name="opus_183652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9" w:name="opus_1860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10" w:name="opus_174046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1" w:name="opus_165065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2" w:name="opus_183451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3" w:name="opus_16691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4" w:name="opus_186019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44833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BGB" w:history="1">
        <w:bookmarkStart w:id="16" w:name="opus_19601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6"/>
      <w:hyperlink r:id="rId5" w:anchor="opus_detail_196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BGB" w:history="1">
        <w:bookmarkStart w:id="17" w:name="opus_18625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5" w:anchor="opus_detail_186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taudinger/Artz, Neues Kaufrecht und Verträge über" w:history="1">
        <w:bookmarkStart w:id="18" w:name="opus_165608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8"/>
      <w:hyperlink r:id="rId5" w:anchor="opus_detail_1656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Martens, Schuldrechtsdigitalisierung" w:history="1">
        <w:bookmarkStart w:id="19" w:name="opus_165599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9"/>
      <w:hyperlink r:id="rId5" w:anchor="opus_detail_165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rgmann, Das neue Reiserecht" w:history="1">
        <w:bookmarkStart w:id="20" w:name="opus_10891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20"/>
      <w:hyperlink r:id="rId5" w:anchor="opus_detail_108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Fluggastrechte-VO" w:history="1">
        <w:bookmarkStart w:id="21" w:name="opus_193164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1"/>
      <w:hyperlink r:id="rId5" w:anchor="opus_detail_1931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Reisemängel" w:history="1">
        <w:bookmarkStart w:id="22" w:name="opus_43936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2"/>
      <w:hyperlink r:id="rId5" w:anchor="opus_detail_4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NachbarR" w:history="1">
        <w:bookmarkStart w:id="23" w:name="opus_153304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3"/>
      <w:hyperlink r:id="rId5" w:anchor="opus_detail_1533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ZPO" w:history="1">
        <w:bookmarkStart w:id="24" w:name="opus_192919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24"/>
      <w:hyperlink r:id="rId5" w:anchor="opus_detail_192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nders/Gehle" w:history="1">
        <w:bookmarkStart w:id="25" w:name="opus_184975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25"/>
      <w:hyperlink r:id="rId5" w:anchor="opus_detail_1849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Musielak/Voit" w:history="1">
        <w:bookmarkStart w:id="26" w:name="opus_195517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26"/>
      <w:hyperlink r:id="rId5" w:anchor="opus_detail_195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Musielak/Borth/Frank" w:history="1">
        <w:bookmarkStart w:id="27" w:name="opus_170037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27"/>
      <w:hyperlink r:id="rId5" w:anchor="opus_detail_1700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inz/Dörndorfer/Zimmermann" w:history="1">
        <w:bookmarkStart w:id="28" w:name="opus_149525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28"/>
      <w:hyperlink r:id="rId5" w:anchor="opus_detail_149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inland, Die neue Musterfeststellungsklage" w:history="1">
        <w:bookmarkStart w:id="29" w:name="opus_112030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29"/>
      <w:hyperlink r:id="rId5" w:anchor="opus_detail_112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'sches Mandatshandbuch" w:history="1">
        <w:bookmarkStart w:id="30" w:name="opus_179845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30"/>
      <w:hyperlink r:id="rId5" w:anchor="opus_detail_1798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Toussaint" w:history="1">
        <w:bookmarkStart w:id="31" w:name="opus_194977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1"/>
      <w:hyperlink r:id="rId5" w:anchor="opus_detail_19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RVG" w:history="1">
        <w:bookmarkStart w:id="32" w:name="opus_192155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32"/>
      <w:hyperlink r:id="rId5" w:anchor="opus_detail_192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MayerRVG" w:history="1">
        <w:bookmarkStart w:id="33" w:name="opus_153137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33"/>
      <w:hyperlink r:id="rId5" w:anchor="opus_detail_15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Korintenberg" w:history="1">
        <w:bookmarkStart w:id="34" w:name="opus_159502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34"/>
      <w:hyperlink r:id="rId5" w:anchor="opus_detail_15950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F Prozess ZivilR" w:history="1">
        <w:bookmarkStart w:id="35" w:name="opus_23689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35"/>
      <w:hyperlink r:id="rId5" w:anchor="opus_detail_23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F Vertrag ZivilR" w:history="1">
        <w:bookmarkStart w:id="36" w:name="opus_2369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36"/>
      <w:hyperlink r:id="rId5" w:anchor="opus_detail_236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F ZivilR" w:history="1">
        <w:bookmarkStart w:id="37" w:name="opus_44543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37"/>
      <w:hyperlink r:id="rId5" w:anchor="opus_detail_44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Weber kompakt" w:history="1">
        <w:bookmarkStart w:id="38" w:name="opus_196441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8"/>
      <w:hyperlink r:id="rId5" w:anchor="opus_detail_19644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JW" w:history="1">
        <w:bookmarkStart w:id="39" w:name="opus_15193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39"/>
      <w:hyperlink r:id="rId5" w:anchor="opus_detail_15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JW-RR" w:history="1">
        <w:bookmarkStart w:id="40" w:name="opus_15194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40"/>
      <w:hyperlink r:id="rId5" w:anchor="opus_detail_15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NJW-Spezial" w:history="1">
        <w:bookmarkStart w:id="41" w:name="opus_15195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41"/>
      <w:hyperlink r:id="rId5" w:anchor="opus_detail_151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VuR" w:history="1">
        <w:bookmarkStart w:id="42" w:name="opus_77096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42"/>
      <w:hyperlink r:id="rId5" w:anchor="opus_detail_770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DGVZ" w:history="1">
        <w:bookmarkStart w:id="43" w:name="opus_96756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43"/>
      <w:hyperlink r:id="rId5" w:anchor="opus_detail_967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ZRP" w:history="1">
        <w:bookmarkStart w:id="44" w:name="opus_15198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44"/>
      <w:hyperlink r:id="rId5" w:anchor="opus_detail_151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tZ" w:history="1">
        <w:bookmarkStart w:id="45" w:name="opus_15196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45"/>
      <w:hyperlink r:id="rId5" w:anchor="opus_detail_151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VIZ" w:history="1">
        <w:bookmarkStart w:id="46" w:name="opus_15197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46"/>
      <w:hyperlink r:id="rId5" w:anchor="opus_detail_151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UKuR" w:history="1">
        <w:bookmarkStart w:id="47" w:name="opus_16477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47"/>
      <w:hyperlink r:id="rId5" w:anchor="opus_detail_1647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Rechtsprechung (Zivilrecht)" w:history="1">
        <w:bookmarkStart w:id="48" w:name="opus_22095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48"/>
      <w:hyperlink r:id="rId5" w:anchor="opus_detail_220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Aufsätze (Zivilrecht)" w:history="1">
        <w:bookmarkStart w:id="49" w:name="opus_22096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49"/>
      <w:hyperlink r:id="rId5" w:anchor="opus_detail_220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Habersack plus" w:history="1">
        <w:bookmarkStart w:id="50" w:name="opus_1519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50"/>
      <w:hyperlink r:id="rId5" w:anchor="opus_detail_15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Zivilrecht Normen" w:history="1">
        <w:bookmarkStart w:id="51" w:name="opus_1520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51"/>
      <w:hyperlink r:id="rId5" w:anchor="opus_detail_15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ynopse MoPeG" w:history="1">
        <w:bookmarkStart w:id="52" w:name="opus_193063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52"/>
      <w:hyperlink r:id="rId5" w:anchor="opus_detail_193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WN" w:history="1">
        <w:bookmarkStart w:id="53" w:name="opus_1520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3"/>
      <w:hyperlink r:id="rId5" w:anchor="opus_detail_1520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4" w:name="opus_15202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54"/>
      <w:hyperlink r:id="rId5" w:anchor="opus_detail_152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FD-ZVR" w:history="1">
        <w:bookmarkStart w:id="55" w:name="opus_171667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55"/>
      <w:hyperlink r:id="rId5" w:anchor="opus_detail_1716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nK-Aktuell" w:history="1">
        <w:bookmarkStart w:id="56" w:name="opus_170532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6"/>
      <w:hyperlink r:id="rId5" w:anchor="opus_detail_170532" w:tooltip="Zur Werksübersicht springen" w:history="1"/>
    </w:p>
    <w:sectPr>
      <w:headerReference w:type="default" r:id="rId62"/>
      <w:footerReference w:type="default" r:id="rId63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05/19/2024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19.05.2024 03:45 -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180?opusTitle=M&#252;Ko" TargetMode="External" /><Relationship Id="rId11" Type="http://schemas.openxmlformats.org/officeDocument/2006/relationships/hyperlink" Target="https://beck-online.beck.de/Werk/17178?opusTitle=M&#252;Ko" TargetMode="External" /><Relationship Id="rId12" Type="http://schemas.openxmlformats.org/officeDocument/2006/relationships/hyperlink" Target="https://beck-online.beck.de/Werk/17109?opusTitle=M&#252;Ko" TargetMode="External" /><Relationship Id="rId13" Type="http://schemas.openxmlformats.org/officeDocument/2006/relationships/hyperlink" Target="https://beck-online.beck.de/Werk/18316?opusTitle=M&#252;Ko" TargetMode="External" /><Relationship Id="rId14" Type="http://schemas.openxmlformats.org/officeDocument/2006/relationships/hyperlink" Target="https://beck-online.beck.de/Werk/18186?opusTitle=M&#252;Ko" TargetMode="External" /><Relationship Id="rId15" Type="http://schemas.openxmlformats.org/officeDocument/2006/relationships/hyperlink" Target="https://beck-online.beck.de/Werk/17179?opusTitle=M&#252;Ko" TargetMode="External" /><Relationship Id="rId16" Type="http://schemas.openxmlformats.org/officeDocument/2006/relationships/hyperlink" Target="https://beck-online.beck.de/Werk/15326?opusTitle=M&#252;Ko" TargetMode="External" /><Relationship Id="rId17" Type="http://schemas.openxmlformats.org/officeDocument/2006/relationships/hyperlink" Target="https://beck-online.beck.de/Werk/18286?opusTitle=M&#252;Ko" TargetMode="External" /><Relationship Id="rId18" Type="http://schemas.openxmlformats.org/officeDocument/2006/relationships/hyperlink" Target="https://beck-online.beck.de/Werk/15564?opusTitle=M&#252;Ko" TargetMode="External" /><Relationship Id="rId19" Type="http://schemas.openxmlformats.org/officeDocument/2006/relationships/hyperlink" Target="https://beck-online.beck.de/Werk/18563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3191?opusTitle=M&#252;Ko" TargetMode="External" /><Relationship Id="rId21" Type="http://schemas.openxmlformats.org/officeDocument/2006/relationships/hyperlink" Target="https://beck-online.beck.de/Werk/20013?opusTitle=BeckOK+BGB" TargetMode="External" /><Relationship Id="rId22" Type="http://schemas.openxmlformats.org/officeDocument/2006/relationships/hyperlink" Target="https://beck-online.beck.de/Werk/18596?opusTitle=BeckOK+BGB" TargetMode="External" /><Relationship Id="rId23" Type="http://schemas.openxmlformats.org/officeDocument/2006/relationships/hyperlink" Target="https://beck-online.beck.de/Werk/15427?opusTitle=Staudinger%2fArtz%2c+Neues+Kaufrecht+und+Vertr&#228;ge+&#252;ber" TargetMode="External" /><Relationship Id="rId24" Type="http://schemas.openxmlformats.org/officeDocument/2006/relationships/hyperlink" Target="https://beck-online.beck.de/Werk/15426?opusTitle=Martens%2c+Schuldrechtsdigitalisierung" TargetMode="External" /><Relationship Id="rId25" Type="http://schemas.openxmlformats.org/officeDocument/2006/relationships/hyperlink" Target="https://beck-online.beck.de/Werk/9161?opusTitle=Bergmann%2c+Das+neue+Reiserecht" TargetMode="External" /><Relationship Id="rId26" Type="http://schemas.openxmlformats.org/officeDocument/2006/relationships/hyperlink" Target="https://beck-online.beck.de/Werk/19703?opusTitle=BeckOK+Fluggastrechte-VO" TargetMode="External" /><Relationship Id="rId27" Type="http://schemas.openxmlformats.org/officeDocument/2006/relationships/hyperlink" Target="https://beck-online.beck.de/Werk/3133?opusTitle=Reisem&#228;ngel" TargetMode="External" /><Relationship Id="rId28" Type="http://schemas.openxmlformats.org/officeDocument/2006/relationships/hyperlink" Target="https://beck-online.beck.de/Werk/14023?opusTitle=SWK-NachbarR" TargetMode="External" /><Relationship Id="rId29" Type="http://schemas.openxmlformats.org/officeDocument/2006/relationships/hyperlink" Target="https://beck-online.beck.de/Werk/19672?opusTitle=BeckOK+Z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8440?opusTitle=Anders%2fGehle" TargetMode="External" /><Relationship Id="rId31" Type="http://schemas.openxmlformats.org/officeDocument/2006/relationships/hyperlink" Target="https://beck-online.beck.de/Werk/19940?opusTitle=Musielak%2fVoit" TargetMode="External" /><Relationship Id="rId32" Type="http://schemas.openxmlformats.org/officeDocument/2006/relationships/hyperlink" Target="https://beck-online.beck.de/Werk/16727?opusTitle=Musielak%2fBorth%2fFrank" TargetMode="External" /><Relationship Id="rId33" Type="http://schemas.openxmlformats.org/officeDocument/2006/relationships/hyperlink" Target="https://beck-online.beck.de/Werk/13652?opusTitle=Binz%2fD&#246;rndorfer%2fZimmermann" TargetMode="External" /><Relationship Id="rId34" Type="http://schemas.openxmlformats.org/officeDocument/2006/relationships/hyperlink" Target="https://beck-online.beck.de/Werk/9494?opusTitle=Weinland%2c+Die+neue+Musterfeststellungsklage" TargetMode="External" /><Relationship Id="rId35" Type="http://schemas.openxmlformats.org/officeDocument/2006/relationships/hyperlink" Target="https://beck-online.beck.de/Werk/17879?opusTitle=Beck%27sches+Mandatshandbuch" TargetMode="External" /><Relationship Id="rId36" Type="http://schemas.openxmlformats.org/officeDocument/2006/relationships/hyperlink" Target="https://beck-online.beck.de/Werk/19893?opusTitle=Toussaint" TargetMode="External" /><Relationship Id="rId37" Type="http://schemas.openxmlformats.org/officeDocument/2006/relationships/hyperlink" Target="https://beck-online.beck.de/Werk/19661?opusTitle=BeckOK+RVG" TargetMode="External" /><Relationship Id="rId38" Type="http://schemas.openxmlformats.org/officeDocument/2006/relationships/hyperlink" Target="https://beck-online.beck.de/Werk/13736?opusTitle=MayerRVG" TargetMode="External" /><Relationship Id="rId39" Type="http://schemas.openxmlformats.org/officeDocument/2006/relationships/hyperlink" Target="https://beck-online.beck.de/Werk/14749?opusTitle=Korintenber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92?opusTitle=BeckOF+Prozess+ZivilR" TargetMode="External" /><Relationship Id="rId41" Type="http://schemas.openxmlformats.org/officeDocument/2006/relationships/hyperlink" Target="https://beck-online.beck.de/Werk/2089?opusTitle=BeckOF+Vertrag+ZivilR" TargetMode="External" /><Relationship Id="rId42" Type="http://schemas.openxmlformats.org/officeDocument/2006/relationships/hyperlink" Target="https://beck-online.beck.de/Werk/3866?opusTitle=BeckOF+ZivilR" TargetMode="External" /><Relationship Id="rId43" Type="http://schemas.openxmlformats.org/officeDocument/2006/relationships/hyperlink" Target="https://beck-online.beck.de/Werk/20049?opusTitle=Weber+kompakt" TargetMode="External" /><Relationship Id="rId44" Type="http://schemas.openxmlformats.org/officeDocument/2006/relationships/hyperlink" Target="https://beck-online.beck.de/Werk/25?opusTitle=NJW" TargetMode="External" /><Relationship Id="rId45" Type="http://schemas.openxmlformats.org/officeDocument/2006/relationships/hyperlink" Target="https://beck-online.beck.de/Werk/22?opusTitle=NJW-RR" TargetMode="External" /><Relationship Id="rId46" Type="http://schemas.openxmlformats.org/officeDocument/2006/relationships/hyperlink" Target="https://beck-online.beck.de/Werk/442?opusTitle=NJW-Spezial" TargetMode="External" /><Relationship Id="rId47" Type="http://schemas.openxmlformats.org/officeDocument/2006/relationships/hyperlink" Target="https://beck-online.beck.de/Werk/6024?opusTitle=VuR" TargetMode="External" /><Relationship Id="rId48" Type="http://schemas.openxmlformats.org/officeDocument/2006/relationships/hyperlink" Target="https://beck-online.beck.de/Werk/7471?opusTitle=DGVZ" TargetMode="External" /><Relationship Id="rId49" Type="http://schemas.openxmlformats.org/officeDocument/2006/relationships/hyperlink" Target="https://beck-online.beck.de/Werk/44?opusTitle=ZRP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3?opusTitle=DtZ" TargetMode="External" /><Relationship Id="rId51" Type="http://schemas.openxmlformats.org/officeDocument/2006/relationships/hyperlink" Target="https://beck-online.beck.de/Werk/24?opusTitle=VIZ" TargetMode="External" /><Relationship Id="rId52" Type="http://schemas.openxmlformats.org/officeDocument/2006/relationships/hyperlink" Target="https://beck-online.beck.de/Werk/15196?opusTitle=UKuR" TargetMode="External" /><Relationship Id="rId53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54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55" Type="http://schemas.openxmlformats.org/officeDocument/2006/relationships/hyperlink" Target="https://beck-online.beck.de/Sammlungen/15199?cat=coll&amp;xml=gesetze%2Fbund&amp;coll=Habersack plus %28vormals Sch&#246;nfelder plus%29%2C Deutsche Gesetze&amp;opusTitle=Habersack+plus" TargetMode="External" /><Relationship Id="rId56" Type="http://schemas.openxmlformats.org/officeDocument/2006/relationships/hyperlink" Target="https://beck-online.beck.de/Sammlungen/15200?cat=coll&amp;xml=gesetze%2Fumwelt&amp;coll=Zivilrechtliche Vorschriften" TargetMode="External" /><Relationship Id="rId57" Type="http://schemas.openxmlformats.org/officeDocument/2006/relationships/hyperlink" Target="https://beck-online.beck.de/Werk/16859?opusTitle=Synopse+MoPeG" TargetMode="External" /><Relationship Id="rId58" Type="http://schemas.openxmlformats.org/officeDocument/2006/relationships/hyperlink" Target="https://beck-online.beck.de/Sammlungen/15201?cat=coll&amp;xml=gesetze%2Fbund&amp;coll=Wichtigste Normen %28rechtsgebiets&#252;bergreifend%29&amp;opusTitle=WN" TargetMode="External" /><Relationship Id="rId59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6" Type="http://schemas.openxmlformats.org/officeDocument/2006/relationships/hyperlink" Target="https://beck-online.beck.de/Werk/14241?opusTitle=M&#252;Ko" TargetMode="External" /><Relationship Id="rId60" Type="http://schemas.openxmlformats.org/officeDocument/2006/relationships/hyperlink" Target="https://beck-online.beck.de/Werk/3290?opusTitle=FD-ZVR" TargetMode="External" /><Relationship Id="rId61" Type="http://schemas.openxmlformats.org/officeDocument/2006/relationships/hyperlink" Target="https://beck-online.beck.de/Werk/16810?opusTitle=EnK-Aktuell" TargetMode="External" /><Relationship Id="rId62" Type="http://schemas.openxmlformats.org/officeDocument/2006/relationships/header" Target="header1.xml" /><Relationship Id="rId63" Type="http://schemas.openxmlformats.org/officeDocument/2006/relationships/footer" Target="footer1.xml" /><Relationship Id="rId64" Type="http://schemas.openxmlformats.org/officeDocument/2006/relationships/theme" Target="theme/theme1.xml" /><Relationship Id="rId65" Type="http://schemas.openxmlformats.org/officeDocument/2006/relationships/numbering" Target="numbering.xml" /><Relationship Id="rId66" Type="http://schemas.openxmlformats.org/officeDocument/2006/relationships/styles" Target="styles.xml" /><Relationship Id="rId7" Type="http://schemas.openxmlformats.org/officeDocument/2006/relationships/hyperlink" Target="https://beck-online.beck.de/Werk/15295?opusTitle=M&#252;Ko" TargetMode="External" /><Relationship Id="rId8" Type="http://schemas.openxmlformats.org/officeDocument/2006/relationships/hyperlink" Target="https://beck-online.beck.de/Werk/15296?opusTitle=M&#252;Ko" TargetMode="External" /><Relationship Id="rId9" Type="http://schemas.openxmlformats.org/officeDocument/2006/relationships/hyperlink" Target="https://beck-online.beck.de/Werk/10221?opusTitle=M&#252;K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PLUS - beck-online</dc:title>
  <cp:revision>0</cp:revision>
</cp:coreProperties>
</file>