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Zivilrecht PLUS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0" w:name="opus_44520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zum BGB </w:t>
      </w:r>
      <w:bookmarkEnd w:id="0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5" w:anchor="opus_detail_44520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" w:tgtFrame="_self" w:tooltip="MüKo" w:history="1">
        <w:bookmarkStart w:id="1" w:name="opus_154993"/>
        <w:r>
          <w:rPr>
            <w:color w:val="BD2826"/>
            <w:bdr w:val="none" w:sz="0" w:space="0" w:color="auto"/>
            <w:lang w:val="de" w:eastAsia="de"/>
          </w:rPr>
          <w:t>Münchener Kommentar zum BGB, Bd. 1 §§ 1 - 240, Allg. PersR, ProstG, AGG</w:t>
        </w:r>
      </w:hyperlink>
      <w:bookmarkEnd w:id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" w:tgtFrame="_self" w:tooltip="MüKo" w:history="1">
        <w:bookmarkStart w:id="2" w:name="opus_164827"/>
        <w:r>
          <w:rPr>
            <w:color w:val="BD2826"/>
            <w:bdr w:val="none" w:sz="0" w:space="0" w:color="auto"/>
            <w:lang w:val="de" w:eastAsia="de"/>
          </w:rPr>
          <w:t>Münchener Kommentar zum BGB, Bd. 2 §§ 241 - 310</w:t>
        </w:r>
      </w:hyperlink>
      <w:bookmarkEnd w:id="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8" w:tgtFrame="_self" w:tooltip="MüKo" w:history="1">
        <w:bookmarkStart w:id="3" w:name="opus_164843"/>
        <w:r>
          <w:rPr>
            <w:color w:val="BD2826"/>
            <w:bdr w:val="none" w:sz="0" w:space="0" w:color="auto"/>
            <w:lang w:val="de" w:eastAsia="de"/>
          </w:rPr>
          <w:t>Münchener Kommentar zum BGB, Bd. 3 §§ 311 - 432</w:t>
        </w:r>
      </w:hyperlink>
      <w:bookmarkEnd w:id="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9" w:tgtFrame="_self" w:tooltip="MüKo" w:history="1">
        <w:bookmarkStart w:id="4" w:name="opus_117988"/>
        <w:r>
          <w:rPr>
            <w:color w:val="BD2826"/>
            <w:bdr w:val="none" w:sz="0" w:space="0" w:color="auto"/>
            <w:lang w:val="de" w:eastAsia="de"/>
          </w:rPr>
          <w:t>Münchener Kommentar zum BGB, Bd. 4 Schuldrecht Besonderer Teil I §§ 433 - 534, Finanzierungsleasing, CISG</w:t>
        </w:r>
      </w:hyperlink>
      <w:bookmarkEnd w:id="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0" w:tgtFrame="_self" w:tooltip="MüKo" w:history="1">
        <w:bookmarkStart w:id="5" w:name="opus_174063"/>
        <w:r>
          <w:rPr>
            <w:color w:val="BD2826"/>
            <w:bdr w:val="none" w:sz="0" w:space="0" w:color="auto"/>
            <w:lang w:val="de" w:eastAsia="de"/>
          </w:rPr>
          <w:t>Münchener Kommentar zum BGB, Bd. 4/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 Schuldrecht Besonderer Teil I §§ 481-534, Finanzierungsleasing</w:t>
        </w:r>
      </w:hyperlink>
      <w:bookmarkEnd w:id="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1" w:tgtFrame="_self" w:tooltip="MüKo" w:history="1">
        <w:bookmarkStart w:id="6" w:name="opus_174027"/>
        <w:r>
          <w:rPr>
            <w:color w:val="BD2826"/>
            <w:bdr w:val="none" w:sz="0" w:space="0" w:color="auto"/>
            <w:lang w:val="de" w:eastAsia="de"/>
          </w:rPr>
          <w:t>Münchener Kommentar zum BGB, Bd. 5 Schuldrecht, Besonderer Teil II §§ 535-630h, BetrKV, HeizkostenV, WärmeLV, WBVG, EFZG, TzBfG, KSchG, MiLoG</w:t>
        </w:r>
      </w:hyperlink>
      <w:bookmarkEnd w:id="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2" w:tgtFrame="_self" w:tooltip="MüKo" w:history="1">
        <w:bookmarkStart w:id="7" w:name="opus_173225"/>
        <w:r>
          <w:rPr>
            <w:color w:val="BD2826"/>
            <w:bdr w:val="none" w:sz="0" w:space="0" w:color="auto"/>
            <w:lang w:val="de" w:eastAsia="de"/>
          </w:rPr>
          <w:t>Münchener Kommentar zum BGB, Bd. 6 Schuldrecht Besonderer Teil III (§§ 631-704)</w:t>
        </w:r>
      </w:hyperlink>
      <w:bookmarkEnd w:id="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" w:tgtFrame="_self" w:tooltip="MüKo" w:history="1">
        <w:bookmarkStart w:id="8" w:name="opus_183652"/>
        <w:r>
          <w:rPr>
            <w:color w:val="BD2826"/>
            <w:bdr w:val="none" w:sz="0" w:space="0" w:color="auto"/>
            <w:lang w:val="de" w:eastAsia="de"/>
          </w:rPr>
          <w:t>Münchener Kommentar zum BGB, Bd. 7 §§ 705 - 853, PartGG, ProdHaftG</w:t>
        </w:r>
      </w:hyperlink>
      <w:bookmarkEnd w:id="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" w:tgtFrame="_self" w:tooltip="MüKo" w:history="1">
        <w:bookmarkStart w:id="9" w:name="opus_186011"/>
        <w:r>
          <w:rPr>
            <w:color w:val="BD2826"/>
            <w:bdr w:val="none" w:sz="0" w:space="0" w:color="auto"/>
            <w:lang w:val="de" w:eastAsia="de"/>
          </w:rPr>
          <w:t>Münchener Kommentar zum BGB, Bd. 7 (Auszug GbR, PartG)</w:t>
        </w:r>
      </w:hyperlink>
      <w:bookmarkEnd w:id="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" w:tgtFrame="_self" w:tooltip="MüKo" w:history="1">
        <w:bookmarkStart w:id="10" w:name="opus_174046"/>
        <w:r>
          <w:rPr>
            <w:color w:val="BD2826"/>
            <w:bdr w:val="none" w:sz="0" w:space="0" w:color="auto"/>
            <w:lang w:val="de" w:eastAsia="de"/>
          </w:rPr>
          <w:t>Münchener Kommentar zum BGB, Bd. 8 Sachenrecht §§ 854-1296, WEG, ErbbauRG</w:t>
        </w:r>
      </w:hyperlink>
      <w:bookmarkEnd w:id="1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" w:tgtFrame="_self" w:tooltip="MüKo" w:history="1">
        <w:bookmarkStart w:id="11" w:name="opus_165065"/>
        <w:r>
          <w:rPr>
            <w:color w:val="BD2826"/>
            <w:bdr w:val="none" w:sz="0" w:space="0" w:color="auto"/>
            <w:lang w:val="de" w:eastAsia="de"/>
          </w:rPr>
          <w:t>Münchener Kommentar zum BGB, Bd. 9 §§ 1297-1588 VersAusglG, GewSchG, LPartG</w:t>
        </w:r>
      </w:hyperlink>
      <w:bookmarkEnd w:id="1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7" w:tgtFrame="_self" w:tooltip="MüKo" w:history="1">
        <w:bookmarkStart w:id="12" w:name="opus_183451"/>
        <w:r>
          <w:rPr>
            <w:color w:val="BD2826"/>
            <w:bdr w:val="none" w:sz="0" w:space="0" w:color="auto"/>
            <w:lang w:val="de" w:eastAsia="de"/>
          </w:rPr>
          <w:t>Münchener Kommentar zum BGB, Bd. 10, Familienrecht II §§ 1589 - 1921, RelKErzG, VBVG, SGB VIII, SaRegG</w:t>
        </w:r>
      </w:hyperlink>
      <w:bookmarkEnd w:id="1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8" w:tgtFrame="_self" w:tooltip="MüKo" w:history="1">
        <w:bookmarkStart w:id="13" w:name="opus_166912"/>
        <w:r>
          <w:rPr>
            <w:color w:val="BD2826"/>
            <w:bdr w:val="none" w:sz="0" w:space="0" w:color="auto"/>
            <w:lang w:val="de" w:eastAsia="de"/>
          </w:rPr>
          <w:t>Münchener Kommentar zum BGB, Bd. 11 Erbrecht §§ 1922-2385, §§ 27-35 BeurkG</w:t>
        </w:r>
      </w:hyperlink>
      <w:bookmarkEnd w:id="1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9" w:tgtFrame="_self" w:tooltip="MüKo" w:history="1">
        <w:bookmarkStart w:id="14" w:name="opus_186019"/>
        <w:r>
          <w:rPr>
            <w:color w:val="BD2826"/>
            <w:bdr w:val="none" w:sz="0" w:space="0" w:color="auto"/>
            <w:lang w:val="de" w:eastAsia="de"/>
          </w:rPr>
          <w:t>Münchener Kommentar zum BGB, Bd. 12 Internationales Privatrecht I, Europäisches Kollisionsrecht, Einführungsgesetz zum Bürgerlichen Gesetzbuche (Art. 1 – 26)</w:t>
        </w:r>
      </w:hyperlink>
      <w:bookmarkEnd w:id="1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0" w:tgtFrame="_self" w:tooltip="MüKo" w:history="1">
        <w:bookmarkStart w:id="15" w:name="opus_144833"/>
        <w:r>
          <w:rPr>
            <w:color w:val="BD2826"/>
            <w:bdr w:val="none" w:sz="0" w:space="0" w:color="auto"/>
            <w:lang w:val="de" w:eastAsia="de"/>
          </w:rPr>
          <w:t>Münchener Kommentar zum BGB, Bd. 13 IPR II, IntWR, Art. 50–253 EGBGB</w:t>
        </w:r>
      </w:hyperlink>
      <w:bookmarkEnd w:id="1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BeckOK BGB" w:history="1">
        <w:bookmarkStart w:id="16" w:name="opus_196016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-aligned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6"/>
      <w:hyperlink r:id="rId5" w:anchor="opus_detail_1960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Staudinger/Artz, Neues Kaufrecht und Verträge über" w:history="1">
        <w:bookmarkStart w:id="17" w:name="opus_165608"/>
        <w:r>
          <w:rPr>
            <w:color w:val="BD2826"/>
            <w:bdr w:val="none" w:sz="0" w:space="0" w:color="auto"/>
            <w:lang w:val="de" w:eastAsia="de"/>
          </w:rPr>
          <w:t>Staudinger/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Artz, Neues Kaufrecht und Verträge über digitale Produkte</w:t>
        </w:r>
      </w:hyperlink>
      <w:bookmarkEnd w:id="17"/>
      <w:hyperlink r:id="rId5" w:anchor="opus_detail_1656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Martens, Schuldrechtsdigitalisierung" w:history="1">
        <w:bookmarkStart w:id="18" w:name="opus_165599"/>
        <w:r>
          <w:rPr>
            <w:color w:val="BD2826"/>
            <w:bdr w:val="none" w:sz="0" w:space="0" w:color="auto"/>
            <w:lang w:val="de" w:eastAsia="de"/>
          </w:rPr>
          <w:t>Martens, Schuldrechtsdigitalisierung</w:t>
        </w:r>
      </w:hyperlink>
      <w:bookmarkEnd w:id="18"/>
      <w:hyperlink r:id="rId5" w:anchor="opus_detail_1655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Bergmann, Das neue Reiserecht" w:history="1">
        <w:bookmarkStart w:id="19" w:name="opus_108912"/>
        <w:r>
          <w:rPr>
            <w:color w:val="BD2826"/>
            <w:bdr w:val="none" w:sz="0" w:space="0" w:color="auto"/>
            <w:lang w:val="de" w:eastAsia="de"/>
          </w:rPr>
          <w:t>Bergmann, Das neue Reiserecht</w:t>
        </w:r>
      </w:hyperlink>
      <w:bookmarkEnd w:id="19"/>
      <w:hyperlink r:id="rId5" w:anchor="opus_detail_1089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BeckOK Fluggastrechte-VO" w:history="1">
        <w:bookmarkStart w:id="20" w:name="opus_193164"/>
        <w:r>
          <w:rPr>
            <w:color w:val="BD2826"/>
            <w:bdr w:val="none" w:sz="0" w:space="0" w:color="auto"/>
            <w:lang w:val="de" w:eastAsia="de"/>
          </w:rPr>
          <w:t>BeckOK Fluggastrechte-Verordnung, Schmid</w:t>
        </w:r>
      </w:hyperlink>
      <w:bookmarkEnd w:id="20"/>
      <w:hyperlink r:id="rId5" w:anchor="opus_detail_1931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Reisemängel" w:history="1">
        <w:bookmarkStart w:id="21" w:name="opus_43936"/>
        <w:r>
          <w:rPr>
            <w:color w:val="BD2826"/>
            <w:bdr w:val="none" w:sz="0" w:space="0" w:color="auto"/>
            <w:lang w:val="de" w:eastAsia="de"/>
          </w:rPr>
          <w:t>Schattenkirchner, Preisminderung bei Reisemängeln</w:t>
        </w:r>
      </w:hyperlink>
      <w:bookmarkEnd w:id="21"/>
      <w:hyperlink r:id="rId5" w:anchor="opus_detail_439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SWK-NachbarR" w:history="1">
        <w:bookmarkStart w:id="22" w:name="opus_153304"/>
        <w:r>
          <w:rPr>
            <w:color w:val="BD2826"/>
            <w:bdr w:val="none" w:sz="0" w:space="0" w:color="auto"/>
            <w:lang w:val="de" w:eastAsia="de"/>
          </w:rPr>
          <w:t>Jeromin/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Klose/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Schulte Beerbühl, StichwortKommentar Nachbarrecht</w:t>
        </w:r>
      </w:hyperlink>
      <w:bookmarkEnd w:id="22"/>
      <w:hyperlink r:id="rId5" w:anchor="opus_detail_1533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BeckOK ZPO" w:history="1">
        <w:bookmarkStart w:id="23" w:name="opus_192919"/>
        <w:r>
          <w:rPr>
            <w:color w:val="BD2826"/>
            <w:bdr w:val="none" w:sz="0" w:space="0" w:color="auto"/>
            <w:lang w:val="de" w:eastAsia="de"/>
          </w:rPr>
          <w:t>BeckOK ZPO, Vorwerk/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Wolf</w:t>
        </w:r>
      </w:hyperlink>
      <w:bookmarkEnd w:id="23"/>
      <w:hyperlink r:id="rId5" w:anchor="opus_detail_1929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Anders/Gehle" w:history="1">
        <w:bookmarkStart w:id="24" w:name="opus_184975"/>
        <w:r>
          <w:rPr>
            <w:color w:val="BD2826"/>
            <w:bdr w:val="none" w:sz="0" w:space="0" w:color="auto"/>
            <w:lang w:val="de" w:eastAsia="de"/>
          </w:rPr>
          <w:t>Anders/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Gehle, ZPO</w:t>
        </w:r>
      </w:hyperlink>
      <w:bookmarkEnd w:id="24"/>
      <w:hyperlink r:id="rId5" w:anchor="opus_detail_1849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Musielak/Voit" w:history="1">
        <w:bookmarkStart w:id="25" w:name="opus_195517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Voit, ZPO</w:t>
        </w:r>
      </w:hyperlink>
      <w:bookmarkEnd w:id="25"/>
      <w:hyperlink r:id="rId5" w:anchor="opus_detail_1955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Musielak/Borth/Frank" w:history="1">
        <w:bookmarkStart w:id="26" w:name="opus_170037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Borth/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Frank, Familiengerichtliches Verfahren</w:t>
        </w:r>
      </w:hyperlink>
      <w:bookmarkEnd w:id="26"/>
      <w:hyperlink r:id="rId5" w:anchor="opus_detail_1700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Binz/Dörndorfer/Zimmermann" w:history="1">
        <w:bookmarkStart w:id="27" w:name="opus_149525"/>
        <w:r>
          <w:rPr>
            <w:color w:val="BD2826"/>
            <w:bdr w:val="none" w:sz="0" w:space="0" w:color="auto"/>
            <w:lang w:val="de" w:eastAsia="de"/>
          </w:rPr>
          <w:t>Binz/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Dörndorfer/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Zimmermann, GKG, FamGKG, JVEG</w:t>
        </w:r>
      </w:hyperlink>
      <w:bookmarkEnd w:id="27"/>
      <w:hyperlink r:id="rId5" w:anchor="opus_detail_1495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Weinland, Die neue Musterfeststellungsklage" w:history="1">
        <w:bookmarkStart w:id="28" w:name="opus_112030"/>
        <w:r>
          <w:rPr>
            <w:color w:val="BD2826"/>
            <w:bdr w:val="none" w:sz="0" w:space="0" w:color="auto"/>
            <w:lang w:val="de" w:eastAsia="de"/>
          </w:rPr>
          <w:t>Weinland, Die neue Musterfeststellungsklage</w:t>
        </w:r>
      </w:hyperlink>
      <w:bookmarkEnd w:id="28"/>
      <w:hyperlink r:id="rId5" w:anchor="opus_detail_1120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Beck'sches Mandatshandbuch" w:history="1">
        <w:bookmarkStart w:id="29" w:name="opus_179845"/>
        <w:r>
          <w:rPr>
            <w:color w:val="BD2826"/>
            <w:bdr w:val="none" w:sz="0" w:space="0" w:color="auto"/>
            <w:lang w:val="de" w:eastAsia="de"/>
          </w:rPr>
          <w:t>Beck'sches Mandatshandbuch Zivilrechtliche Berufung</w:t>
        </w:r>
      </w:hyperlink>
      <w:bookmarkEnd w:id="29"/>
      <w:hyperlink r:id="rId5" w:anchor="opus_detail_17984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Toussaint" w:history="1">
        <w:bookmarkStart w:id="30" w:name="opus_194977"/>
        <w:r>
          <w:rPr>
            <w:color w:val="BD2826"/>
            <w:bdr w:val="none" w:sz="0" w:space="0" w:color="auto"/>
            <w:lang w:val="de" w:eastAsia="de"/>
          </w:rPr>
          <w:t>Toussaint, Kostenrecht</w:t>
        </w:r>
      </w:hyperlink>
      <w:bookmarkEnd w:id="30"/>
      <w:hyperlink r:id="rId5" w:anchor="opus_detail_1949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BeckOK RVG" w:history="1">
        <w:bookmarkStart w:id="31" w:name="opus_192155"/>
        <w:r>
          <w:rPr>
            <w:color w:val="BD2826"/>
            <w:bdr w:val="none" w:sz="0" w:space="0" w:color="auto"/>
            <w:lang w:val="de" w:eastAsia="de"/>
          </w:rPr>
          <w:t>BeckOK RVG, v. Seltmann</w:t>
        </w:r>
      </w:hyperlink>
      <w:bookmarkEnd w:id="31"/>
      <w:hyperlink r:id="rId5" w:anchor="opus_detail_1921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MayerRVG" w:history="1">
        <w:bookmarkStart w:id="32" w:name="opus_153137"/>
        <w:r>
          <w:rPr>
            <w:color w:val="BD2826"/>
            <w:bdr w:val="none" w:sz="0" w:space="0" w:color="auto"/>
            <w:lang w:val="de" w:eastAsia="de"/>
          </w:rPr>
          <w:t>Mayer/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Kroiß, Rechtsanwaltsvergütungsgesetz</w:t>
        </w:r>
      </w:hyperlink>
      <w:bookmarkEnd w:id="32"/>
      <w:hyperlink r:id="rId5" w:anchor="opus_detail_1531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Korintenberg" w:history="1">
        <w:bookmarkStart w:id="33" w:name="opus_159502"/>
        <w:r>
          <w:rPr>
            <w:color w:val="BD2826"/>
            <w:bdr w:val="none" w:sz="0" w:space="0" w:color="auto"/>
            <w:lang w:val="de" w:eastAsia="de"/>
          </w:rPr>
          <w:t>Korintenberg, Gerichts- und Notarkostengesetz: GNotKG</w:t>
        </w:r>
      </w:hyperlink>
      <w:bookmarkEnd w:id="33"/>
      <w:hyperlink r:id="rId5" w:anchor="opus_detail_159502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 und Rechtswörterbuch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BeckOF Prozess ZivilR" w:history="1">
        <w:bookmarkStart w:id="34" w:name="opus_23689"/>
        <w:r>
          <w:rPr>
            <w:color w:val="BD2826"/>
            <w:bdr w:val="none" w:sz="0" w:space="0" w:color="auto"/>
            <w:lang w:val="de" w:eastAsia="de"/>
          </w:rPr>
          <w:t>BeckOF Prozess | Allgemeines Zivilrecht</w:t>
        </w:r>
      </w:hyperlink>
      <w:bookmarkEnd w:id="34"/>
      <w:hyperlink r:id="rId5" w:anchor="opus_detail_236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BeckOF Vertrag ZivilR" w:history="1">
        <w:bookmarkStart w:id="35" w:name="opus_23690"/>
        <w:r>
          <w:rPr>
            <w:color w:val="BD2826"/>
            <w:bdr w:val="none" w:sz="0" w:space="0" w:color="auto"/>
            <w:lang w:val="de" w:eastAsia="de"/>
          </w:rPr>
          <w:t>BeckOF Vertrag | Allgemeines Zivilrecht</w:t>
        </w:r>
      </w:hyperlink>
      <w:bookmarkEnd w:id="35"/>
      <w:hyperlink r:id="rId5" w:anchor="opus_detail_236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BeckOF ZivilR" w:history="1">
        <w:bookmarkStart w:id="36" w:name="opus_44543"/>
        <w:r>
          <w:rPr>
            <w:color w:val="BD2826"/>
            <w:bdr w:val="none" w:sz="0" w:space="0" w:color="auto"/>
            <w:lang w:val="de" w:eastAsia="de"/>
          </w:rPr>
          <w:t>BeckOF Zivilrecht, Hrsg. Sefrin</w:t>
        </w:r>
      </w:hyperlink>
      <w:bookmarkEnd w:id="36"/>
      <w:hyperlink r:id="rId5" w:anchor="opus_detail_445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Weber kompakt" w:history="1">
        <w:bookmarkStart w:id="37" w:name="opus_196441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37"/>
      <w:hyperlink r:id="rId5" w:anchor="opus_detail_196441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NJW" w:history="1">
        <w:bookmarkStart w:id="38" w:name="opus_15193"/>
        <w:r>
          <w:rPr>
            <w:color w:val="BD2826"/>
            <w:bdr w:val="none" w:sz="0" w:space="0" w:color="auto"/>
            <w:lang w:val="de" w:eastAsia="de"/>
          </w:rPr>
          <w:t>NJW - Neue Juristische Wochenschrift, ab 1981 inkl. Rechtsprechung ab 1947</w:t>
        </w:r>
      </w:hyperlink>
      <w:bookmarkEnd w:id="38"/>
      <w:hyperlink r:id="rId5" w:anchor="opus_detail_151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NJW-RR" w:history="1">
        <w:bookmarkStart w:id="39" w:name="opus_15194"/>
        <w:r>
          <w:rPr>
            <w:color w:val="BD2826"/>
            <w:bdr w:val="none" w:sz="0" w:space="0" w:color="auto"/>
            <w:lang w:val="de" w:eastAsia="de"/>
          </w:rPr>
          <w:t>NJW-RR - NJW-Rechtsprechungsreport, ab 1986</w:t>
        </w:r>
      </w:hyperlink>
      <w:bookmarkEnd w:id="39"/>
      <w:hyperlink r:id="rId5" w:anchor="opus_detail_151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NJW-Spezial" w:history="1">
        <w:bookmarkStart w:id="40" w:name="opus_15195"/>
        <w:r>
          <w:rPr>
            <w:color w:val="BD2826"/>
            <w:bdr w:val="none" w:sz="0" w:space="0" w:color="auto"/>
            <w:lang w:val="de" w:eastAsia="de"/>
          </w:rPr>
          <w:t>NJW-Spezial - Neue Juristische Wochenschrift-Spezial, ab 2004</w:t>
        </w:r>
      </w:hyperlink>
      <w:bookmarkEnd w:id="40"/>
      <w:hyperlink r:id="rId5" w:anchor="opus_detail_151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VuR" w:history="1">
        <w:bookmarkStart w:id="41" w:name="opus_77096"/>
        <w:r>
          <w:rPr>
            <w:color w:val="BD2826"/>
            <w:bdr w:val="none" w:sz="0" w:space="0" w:color="auto"/>
            <w:lang w:val="de" w:eastAsia="de"/>
          </w:rPr>
          <w:t>VuR - Verbraucher und Recht, ab 2005</w:t>
        </w:r>
      </w:hyperlink>
      <w:bookmarkEnd w:id="41"/>
      <w:hyperlink r:id="rId5" w:anchor="opus_detail_770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DGVZ" w:history="1">
        <w:bookmarkStart w:id="42" w:name="opus_96756"/>
        <w:r>
          <w:rPr>
            <w:color w:val="BD2826"/>
            <w:bdr w:val="none" w:sz="0" w:space="0" w:color="auto"/>
            <w:lang w:val="de" w:eastAsia="de"/>
          </w:rPr>
          <w:t>DGVZ – Deutsche Gerichtsvollzieher Zeitung, ab 2011</w:t>
        </w:r>
      </w:hyperlink>
      <w:bookmarkEnd w:id="42"/>
      <w:hyperlink r:id="rId5" w:anchor="opus_detail_967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ZRP" w:history="1">
        <w:bookmarkStart w:id="43" w:name="opus_15198"/>
        <w:r>
          <w:rPr>
            <w:color w:val="BD2826"/>
            <w:bdr w:val="none" w:sz="0" w:space="0" w:color="auto"/>
            <w:lang w:val="de" w:eastAsia="de"/>
          </w:rPr>
          <w:t>ZRP - Zeitschrift für Rechtspolitik, ab 2000</w:t>
        </w:r>
      </w:hyperlink>
      <w:bookmarkEnd w:id="43"/>
      <w:hyperlink r:id="rId5" w:anchor="opus_detail_151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DtZ" w:history="1">
        <w:bookmarkStart w:id="44" w:name="opus_15196"/>
        <w:r>
          <w:rPr>
            <w:color w:val="BD2826"/>
            <w:bdr w:val="none" w:sz="0" w:space="0" w:color="auto"/>
            <w:lang w:val="de" w:eastAsia="de"/>
          </w:rPr>
          <w:t>DtZ - Deutsch-Deutsche Rechtszeitschrift, 1990 - 1997</w:t>
        </w:r>
      </w:hyperlink>
      <w:bookmarkEnd w:id="44"/>
      <w:hyperlink r:id="rId5" w:anchor="opus_detail_151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VIZ" w:history="1">
        <w:bookmarkStart w:id="45" w:name="opus_15197"/>
        <w:r>
          <w:rPr>
            <w:color w:val="BD2826"/>
            <w:bdr w:val="none" w:sz="0" w:space="0" w:color="auto"/>
            <w:lang w:val="de" w:eastAsia="de"/>
          </w:rPr>
          <w:t>VIZ - Vermögens- und Immobilienrecht, ab 1991 - 2004</w:t>
        </w:r>
      </w:hyperlink>
      <w:bookmarkEnd w:id="45"/>
      <w:hyperlink r:id="rId5" w:anchor="opus_detail_151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UKuR" w:history="1">
        <w:bookmarkStart w:id="46" w:name="opus_164776"/>
        <w:r>
          <w:rPr>
            <w:color w:val="BD2826"/>
            <w:bdr w:val="none" w:sz="0" w:space="0" w:color="auto"/>
            <w:lang w:val="de" w:eastAsia="de"/>
          </w:rPr>
          <w:t>UKuR – Ukraine-Krieg und Recht</w:t>
        </w:r>
      </w:hyperlink>
      <w:bookmarkEnd w:id="46"/>
      <w:hyperlink r:id="rId5" w:anchor="opus_detail_164776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 und Aufsätze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Rechtsprechung (Zivilrecht)" w:history="1">
        <w:bookmarkStart w:id="47" w:name="opus_22095"/>
        <w:r>
          <w:rPr>
            <w:color w:val="BD2826"/>
            <w:bdr w:val="none" w:sz="0" w:space="0" w:color="auto"/>
            <w:lang w:val="de" w:eastAsia="de"/>
          </w:rPr>
          <w:t>Rechtsprechung zum Zivilrecht auch aus BeckRS, BeckEuRS</w:t>
        </w:r>
      </w:hyperlink>
      <w:bookmarkEnd w:id="47"/>
      <w:hyperlink r:id="rId5" w:anchor="opus_detail_220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Aufsätze (Zivilrecht)" w:history="1">
        <w:bookmarkStart w:id="48" w:name="opus_22096"/>
        <w:r>
          <w:rPr>
            <w:color w:val="BD2826"/>
            <w:bdr w:val="none" w:sz="0" w:space="0" w:color="auto"/>
            <w:lang w:val="de" w:eastAsia="de"/>
          </w:rPr>
          <w:t>Aufsätze zum Zivilrecht auch aus BeckRS, BeckEuRS</w:t>
        </w:r>
      </w:hyperlink>
      <w:bookmarkEnd w:id="48"/>
      <w:hyperlink r:id="rId5" w:anchor="opus_detail_22096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Habersack plus" w:history="1">
        <w:bookmarkStart w:id="49" w:name="opus_15199"/>
        <w:r>
          <w:rPr>
            <w:color w:val="BD2826"/>
            <w:bdr w:val="none" w:sz="0" w:space="0" w:color="auto"/>
            <w:lang w:val="de" w:eastAsia="de"/>
          </w:rPr>
          <w:t>Habersack plus</w:t>
        </w:r>
      </w:hyperlink>
      <w:bookmarkEnd w:id="49"/>
      <w:hyperlink r:id="rId5" w:anchor="opus_detail_151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Zivilrecht Normen" w:history="1">
        <w:bookmarkStart w:id="50" w:name="opus_15200"/>
        <w:r>
          <w:rPr>
            <w:color w:val="BD2826"/>
            <w:bdr w:val="none" w:sz="0" w:space="0" w:color="auto"/>
            <w:lang w:val="de" w:eastAsia="de"/>
          </w:rPr>
          <w:t>Normen zum Zivilrecht</w:t>
        </w:r>
      </w:hyperlink>
      <w:bookmarkEnd w:id="50"/>
      <w:hyperlink r:id="rId5" w:anchor="opus_detail_152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Synopse MoPeG" w:history="1">
        <w:bookmarkStart w:id="51" w:name="opus_193063"/>
        <w:r>
          <w:rPr>
            <w:color w:val="BD2826"/>
            <w:bdr w:val="none" w:sz="0" w:space="0" w:color="auto"/>
            <w:lang w:val="de" w:eastAsia="de"/>
          </w:rPr>
          <w:t>Schäfer, MoPeG - Textausgabe</w:t>
        </w:r>
      </w:hyperlink>
      <w:bookmarkEnd w:id="51"/>
      <w:hyperlink r:id="rId5" w:anchor="opus_detail_1930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WN" w:history="1">
        <w:bookmarkStart w:id="52" w:name="opus_15201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52"/>
      <w:hyperlink r:id="rId5" w:anchor="opus_detail_15201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history="1">
        <w:bookmarkStart w:id="53" w:name="opus_15202"/>
        <w:r>
          <w:rPr>
            <w:color w:val="BD2826"/>
            <w:bdr w:val="none" w:sz="0" w:space="0" w:color="auto"/>
            <w:lang w:val="de" w:eastAsia="de"/>
          </w:rPr>
          <w:t>Fach-News Zivilrecht</w:t>
        </w:r>
      </w:hyperlink>
      <w:bookmarkEnd w:id="53"/>
      <w:hyperlink r:id="rId5" w:anchor="opus_detail_1520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FD-ZVR" w:history="1">
        <w:bookmarkStart w:id="54" w:name="opus_171667"/>
        <w:r>
          <w:rPr>
            <w:color w:val="BD2826"/>
            <w:bdr w:val="none" w:sz="0" w:space="0" w:color="auto"/>
            <w:lang w:val="de" w:eastAsia="de"/>
          </w:rPr>
          <w:t>Fachdienst Zivilverfahrensrecht</w:t>
        </w:r>
      </w:hyperlink>
      <w:bookmarkEnd w:id="54"/>
      <w:hyperlink r:id="rId5" w:anchor="opus_detail_1716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EnK-Aktuell" w:history="1">
        <w:bookmarkStart w:id="55" w:name="opus_170532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55"/>
      <w:hyperlink r:id="rId5" w:anchor="opus_detail_170532" w:tooltip="Zur Werksübersicht springen" w:history="1"/>
    </w:p>
    <w:sectPr>
      <w:headerReference w:type="default" r:id="rId61"/>
      <w:footerReference w:type="default" r:id="rId62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10:41 -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multilevel"/>
    <w:tmpl w:val="000000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character" w:customStyle="1" w:styleId="bo-badge-highlight-aligned">
    <w:name w:val="bo-badge-highlight-aligned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divshow-children">
    <w:name w:val="bo_center_div_show-children"/>
    <w:basedOn w:val="Normal"/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moreInfo">
    <w:name w:val="moreInfo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7180?opusTitle=M&#252;Ko" TargetMode="External" /><Relationship Id="rId11" Type="http://schemas.openxmlformats.org/officeDocument/2006/relationships/hyperlink" Target="https://beck-online.beck.de/Werk/17178?opusTitle=M&#252;Ko" TargetMode="External" /><Relationship Id="rId12" Type="http://schemas.openxmlformats.org/officeDocument/2006/relationships/hyperlink" Target="https://beck-online.beck.de/Werk/17109?opusTitle=M&#252;Ko" TargetMode="External" /><Relationship Id="rId13" Type="http://schemas.openxmlformats.org/officeDocument/2006/relationships/hyperlink" Target="https://beck-online.beck.de/Werk/18316?opusTitle=M&#252;Ko" TargetMode="External" /><Relationship Id="rId14" Type="http://schemas.openxmlformats.org/officeDocument/2006/relationships/hyperlink" Target="https://beck-online.beck.de/Werk/18186?opusTitle=M&#252;Ko" TargetMode="External" /><Relationship Id="rId15" Type="http://schemas.openxmlformats.org/officeDocument/2006/relationships/hyperlink" Target="https://beck-online.beck.de/Werk/17179?opusTitle=M&#252;Ko" TargetMode="External" /><Relationship Id="rId16" Type="http://schemas.openxmlformats.org/officeDocument/2006/relationships/hyperlink" Target="https://beck-online.beck.de/Werk/15326?opusTitle=M&#252;Ko" TargetMode="External" /><Relationship Id="rId17" Type="http://schemas.openxmlformats.org/officeDocument/2006/relationships/hyperlink" Target="https://beck-online.beck.de/Werk/18286?opusTitle=M&#252;Ko" TargetMode="External" /><Relationship Id="rId18" Type="http://schemas.openxmlformats.org/officeDocument/2006/relationships/hyperlink" Target="https://beck-online.beck.de/Werk/15564?opusTitle=M&#252;Ko" TargetMode="External" /><Relationship Id="rId19" Type="http://schemas.openxmlformats.org/officeDocument/2006/relationships/hyperlink" Target="https://beck-online.beck.de/Werk/18563?opusTitle=M&#252;Ko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3191?opusTitle=M&#252;Ko" TargetMode="External" /><Relationship Id="rId21" Type="http://schemas.openxmlformats.org/officeDocument/2006/relationships/hyperlink" Target="https://beck-online.beck.de/Werk/20013?opusTitle=BeckOK+BGB" TargetMode="External" /><Relationship Id="rId22" Type="http://schemas.openxmlformats.org/officeDocument/2006/relationships/hyperlink" Target="https://beck-online.beck.de/Werk/15427?opusTitle=Staudinger%2fArtz%2c+Neues+Kaufrecht+und+Vertr&#228;ge+&#252;ber" TargetMode="External" /><Relationship Id="rId23" Type="http://schemas.openxmlformats.org/officeDocument/2006/relationships/hyperlink" Target="https://beck-online.beck.de/Werk/15426?opusTitle=Martens%2c+Schuldrechtsdigitalisierung" TargetMode="External" /><Relationship Id="rId24" Type="http://schemas.openxmlformats.org/officeDocument/2006/relationships/hyperlink" Target="https://beck-online.beck.de/Werk/9161?opusTitle=Bergmann%2c+Das+neue+Reiserecht" TargetMode="External" /><Relationship Id="rId25" Type="http://schemas.openxmlformats.org/officeDocument/2006/relationships/hyperlink" Target="https://beck-online.beck.de/Werk/19703?opusTitle=BeckOK+Fluggastrechte-VO" TargetMode="External" /><Relationship Id="rId26" Type="http://schemas.openxmlformats.org/officeDocument/2006/relationships/hyperlink" Target="https://beck-online.beck.de/Werk/3133?opusTitle=Reisem&#228;ngel" TargetMode="External" /><Relationship Id="rId27" Type="http://schemas.openxmlformats.org/officeDocument/2006/relationships/hyperlink" Target="https://beck-online.beck.de/Werk/14023?opusTitle=SWK-NachbarR" TargetMode="External" /><Relationship Id="rId28" Type="http://schemas.openxmlformats.org/officeDocument/2006/relationships/hyperlink" Target="https://beck-online.beck.de/Werk/19672?opusTitle=BeckOK+ZPO" TargetMode="External" /><Relationship Id="rId29" Type="http://schemas.openxmlformats.org/officeDocument/2006/relationships/hyperlink" Target="https://beck-online.beck.de/Werk/18440?opusTitle=Anders%2fGehle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9940?opusTitle=Musielak%2fVoit" TargetMode="External" /><Relationship Id="rId31" Type="http://schemas.openxmlformats.org/officeDocument/2006/relationships/hyperlink" Target="https://beck-online.beck.de/Werk/16727?opusTitle=Musielak%2fBorth%2fFrank" TargetMode="External" /><Relationship Id="rId32" Type="http://schemas.openxmlformats.org/officeDocument/2006/relationships/hyperlink" Target="https://beck-online.beck.de/Werk/13652?opusTitle=Binz%2fD&#246;rndorfer%2fZimmermann" TargetMode="External" /><Relationship Id="rId33" Type="http://schemas.openxmlformats.org/officeDocument/2006/relationships/hyperlink" Target="https://beck-online.beck.de/Werk/9494?opusTitle=Weinland%2c+Die+neue+Musterfeststellungsklage" TargetMode="External" /><Relationship Id="rId34" Type="http://schemas.openxmlformats.org/officeDocument/2006/relationships/hyperlink" Target="https://beck-online.beck.de/Werk/17879?opusTitle=Beck%27sches+Mandatshandbuch" TargetMode="External" /><Relationship Id="rId35" Type="http://schemas.openxmlformats.org/officeDocument/2006/relationships/hyperlink" Target="https://beck-online.beck.de/Werk/19893?opusTitle=Toussaint" TargetMode="External" /><Relationship Id="rId36" Type="http://schemas.openxmlformats.org/officeDocument/2006/relationships/hyperlink" Target="https://beck-online.beck.de/Werk/19661?opusTitle=BeckOK+RVG" TargetMode="External" /><Relationship Id="rId37" Type="http://schemas.openxmlformats.org/officeDocument/2006/relationships/hyperlink" Target="https://beck-online.beck.de/Werk/13736?opusTitle=MayerRVG" TargetMode="External" /><Relationship Id="rId38" Type="http://schemas.openxmlformats.org/officeDocument/2006/relationships/hyperlink" Target="https://beck-online.beck.de/Werk/14749?opusTitle=Korintenberg" TargetMode="External" /><Relationship Id="rId39" Type="http://schemas.openxmlformats.org/officeDocument/2006/relationships/hyperlink" Target="https://beck-online.beck.de/Werk/2092?opusTitle=BeckOF+Prozess+ZivilR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2089?opusTitle=BeckOF+Vertrag+ZivilR" TargetMode="External" /><Relationship Id="rId41" Type="http://schemas.openxmlformats.org/officeDocument/2006/relationships/hyperlink" Target="https://beck-online.beck.de/Werk/3866?opusTitle=BeckOF+ZivilR" TargetMode="External" /><Relationship Id="rId42" Type="http://schemas.openxmlformats.org/officeDocument/2006/relationships/hyperlink" Target="https://beck-online.beck.de/Werk/20049?opusTitle=Weber+kompakt" TargetMode="External" /><Relationship Id="rId43" Type="http://schemas.openxmlformats.org/officeDocument/2006/relationships/hyperlink" Target="https://beck-online.beck.de/Werk/25?opusTitle=NJW" TargetMode="External" /><Relationship Id="rId44" Type="http://schemas.openxmlformats.org/officeDocument/2006/relationships/hyperlink" Target="https://beck-online.beck.de/Werk/22?opusTitle=NJW-RR" TargetMode="External" /><Relationship Id="rId45" Type="http://schemas.openxmlformats.org/officeDocument/2006/relationships/hyperlink" Target="https://beck-online.beck.de/Werk/442?opusTitle=NJW-Spezial" TargetMode="External" /><Relationship Id="rId46" Type="http://schemas.openxmlformats.org/officeDocument/2006/relationships/hyperlink" Target="https://beck-online.beck.de/Werk/6024?opusTitle=VuR" TargetMode="External" /><Relationship Id="rId47" Type="http://schemas.openxmlformats.org/officeDocument/2006/relationships/hyperlink" Target="https://beck-online.beck.de/Werk/7471?opusTitle=DGVZ" TargetMode="External" /><Relationship Id="rId48" Type="http://schemas.openxmlformats.org/officeDocument/2006/relationships/hyperlink" Target="https://beck-online.beck.de/Werk/44?opusTitle=ZRP" TargetMode="External" /><Relationship Id="rId49" Type="http://schemas.openxmlformats.org/officeDocument/2006/relationships/hyperlink" Target="https://beck-online.beck.de/Werk/23?opusTitle=DtZ" TargetMode="External" /><Relationship Id="rId5" Type="http://schemas.openxmlformats.org/officeDocument/2006/relationships/hyperlink" Target="https://beck-online.beck.de/" TargetMode="External" /><Relationship Id="rId50" Type="http://schemas.openxmlformats.org/officeDocument/2006/relationships/hyperlink" Target="https://beck-online.beck.de/Werk/24?opusTitle=VIZ" TargetMode="External" /><Relationship Id="rId51" Type="http://schemas.openxmlformats.org/officeDocument/2006/relationships/hyperlink" Target="https://beck-online.beck.de/Werk/15196?opusTitle=UKuR" TargetMode="External" /><Relationship Id="rId52" Type="http://schemas.openxmlformats.org/officeDocument/2006/relationships/hyperlink" Target="https://beck-online.beck.de/?typ=searchlink&amp;hitlisthead=Rechtsprechung zum Zivilrecht auch aus BeckRS, BeckEuRS etc.&amp;query=spubtyp0:%22ent%22+AND+preismodul:BOZIVPREM&amp;rbsort=date" TargetMode="External" /><Relationship Id="rId53" Type="http://schemas.openxmlformats.org/officeDocument/2006/relationships/hyperlink" Target="https://beck-online.beck.de/?typ=searchlink&amp;hitlisthead=Aufs&#228;tze zum Zivilrecht auch aus BeckRS, BeckEuRS&amp;query=spubtyp0:%22aufs%22+AND+preismodul:BOZIVPREM&amp;rbsort=date" TargetMode="External" /><Relationship Id="rId54" Type="http://schemas.openxmlformats.org/officeDocument/2006/relationships/hyperlink" Target="https://beck-online.beck.de/Sammlungen/15199?cat=coll&amp;xml=gesetze%2Fbund&amp;coll=Habersack plus %28vormals Sch&#246;nfelder plus%29%2C Deutsche Gesetze&amp;opusTitle=Habersack+plus" TargetMode="External" /><Relationship Id="rId55" Type="http://schemas.openxmlformats.org/officeDocument/2006/relationships/hyperlink" Target="https://beck-online.beck.de/Sammlungen/15200?cat=coll&amp;xml=gesetze%2Fumwelt&amp;coll=Zivilrechtliche Vorschriften" TargetMode="External" /><Relationship Id="rId56" Type="http://schemas.openxmlformats.org/officeDocument/2006/relationships/hyperlink" Target="https://beck-online.beck.de/Werk/16859?opusTitle=Synopse+MoPeG" TargetMode="External" /><Relationship Id="rId57" Type="http://schemas.openxmlformats.org/officeDocument/2006/relationships/hyperlink" Target="https://beck-online.beck.de/Sammlungen/15201?cat=coll&amp;xml=gesetze%2Fbund&amp;coll=Wichtigste Normen %28rechtsgebiets&#252;bergreifend%29&amp;opusTitle=WN" TargetMode="External" /><Relationship Id="rId58" Type="http://schemas.openxmlformats.org/officeDocument/2006/relationships/hyperlink" Target="https://beck-online.beck.de/?typ=searchlink&amp;hitlisthead=Fachnews aus dem Bereich Zivilrecht&amp;query=((srechtsgebiet1:%22ZivilR%22 OR %22ErbR%22 OR %22ZiBeR%22 OR %22Allgemein%22) AND doktypesearch:%22zzreddok%22 AND werk-id:becklink)&amp;rbSort=4" TargetMode="External" /><Relationship Id="rId59" Type="http://schemas.openxmlformats.org/officeDocument/2006/relationships/hyperlink" Target="https://beck-online.beck.de/Werk/3290?opusTitle=FD-ZVR" TargetMode="External" /><Relationship Id="rId6" Type="http://schemas.openxmlformats.org/officeDocument/2006/relationships/hyperlink" Target="https://beck-online.beck.de/Werk/14241?opusTitle=M&#252;Ko" TargetMode="External" /><Relationship Id="rId60" Type="http://schemas.openxmlformats.org/officeDocument/2006/relationships/hyperlink" Target="https://beck-online.beck.de/Werk/16810?opusTitle=EnK-Aktuell" TargetMode="External" /><Relationship Id="rId61" Type="http://schemas.openxmlformats.org/officeDocument/2006/relationships/header" Target="header1.xml" /><Relationship Id="rId62" Type="http://schemas.openxmlformats.org/officeDocument/2006/relationships/footer" Target="footer1.xml" /><Relationship Id="rId63" Type="http://schemas.openxmlformats.org/officeDocument/2006/relationships/theme" Target="theme/theme1.xml" /><Relationship Id="rId64" Type="http://schemas.openxmlformats.org/officeDocument/2006/relationships/numbering" Target="numbering.xml" /><Relationship Id="rId65" Type="http://schemas.openxmlformats.org/officeDocument/2006/relationships/styles" Target="styles.xml" /><Relationship Id="rId7" Type="http://schemas.openxmlformats.org/officeDocument/2006/relationships/hyperlink" Target="https://beck-online.beck.de/Werk/15295?opusTitle=M&#252;Ko" TargetMode="External" /><Relationship Id="rId8" Type="http://schemas.openxmlformats.org/officeDocument/2006/relationships/hyperlink" Target="https://beck-online.beck.de/Werk/15296?opusTitle=M&#252;Ko" TargetMode="External" /><Relationship Id="rId9" Type="http://schemas.openxmlformats.org/officeDocument/2006/relationships/hyperlink" Target="https://beck-online.beck.de/Werk/10221?opusTitle=M&#252;Ko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Zivilrecht PLUS - beck-online</dc:title>
  <cp:revision>0</cp:revision>
</cp:coreProperties>
</file>