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5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1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16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5" w:anchor="opus_detail_19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ysk" w:history="1">
        <w:bookmarkStart w:id="4" w:name="opus_130942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4"/>
      <w:hyperlink r:id="rId5" w:anchor="opus_detail_130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uhla" w:history="1">
        <w:bookmarkStart w:id="5" w:name="opus_16199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5"/>
      <w:hyperlink r:id="rId5" w:anchor="opus_detail_16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elkensVwVfG" w:history="1">
        <w:bookmarkStart w:id="6" w:name="opus_17079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5" w:anchor="opus_detail_170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wVfG" w:history="1">
        <w:bookmarkStart w:id="7" w:name="opus_195287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7"/>
      <w:hyperlink r:id="rId5" w:anchor="opus_detail_19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ck/Müller" w:history="1">
        <w:bookmarkStart w:id="8" w:name="opus_130948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8"/>
      <w:hyperlink r:id="rId5" w:anchor="opus_detail_130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enkhaus" w:history="1">
        <w:bookmarkStart w:id="9" w:name="opus_109359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9"/>
      <w:hyperlink r:id="rId5" w:anchor="opus_detail_109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ngelhardt" w:history="1">
        <w:bookmarkStart w:id="10" w:name="opus_149088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0"/>
      <w:hyperlink r:id="rId5" w:anchor="opus_detail_149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ohlen-MAH" w:history="1">
        <w:bookmarkStart w:id="11" w:name="opus_176445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11"/>
      <w:hyperlink r:id="rId5" w:anchor="opus_detail_176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ux" w:history="1">
        <w:bookmarkStart w:id="12" w:name="opus_113636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12"/>
      <w:hyperlink r:id="rId5" w:anchor="opus_detail_1136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G" w:history="1">
        <w:bookmarkStart w:id="13" w:name="opus_184017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13"/>
      <w:hyperlink r:id="rId5" w:anchor="opus_detail_1840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OWiG" w:history="1">
        <w:bookmarkStart w:id="14" w:name="opus_193657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14"/>
      <w:hyperlink r:id="rId5" w:anchor="opus_detail_1936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Ossenbühl" w:history="1">
        <w:bookmarkStart w:id="15" w:name="opus_59711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15"/>
      <w:hyperlink r:id="rId5" w:anchor="opus_detail_597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VerwR" w:history="1">
        <w:bookmarkStart w:id="16" w:name="opus_48962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16"/>
      <w:hyperlink r:id="rId5" w:anchor="opus_detail_48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ohlen MPF" w:history="1">
        <w:bookmarkStart w:id="17" w:name="opus_182004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17"/>
      <w:hyperlink r:id="rId5" w:anchor="opus_detail_1820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VwZ" w:history="1">
        <w:bookmarkStart w:id="18" w:name="opus_1620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18"/>
      <w:hyperlink r:id="rId5" w:anchor="opus_detail_16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VwZ-Beil." w:history="1">
        <w:bookmarkStart w:id="19" w:name="opus_1620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9"/>
      <w:hyperlink r:id="rId5" w:anchor="opus_detail_1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VwZ-RR" w:history="1">
        <w:bookmarkStart w:id="20" w:name="opus_1620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20"/>
      <w:hyperlink r:id="rId5" w:anchor="opus_detail_16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KV" w:history="1">
        <w:bookmarkStart w:id="21" w:name="opus_1620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21"/>
      <w:hyperlink r:id="rId5" w:anchor="opus_detail_162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2" w:name="opus_22061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22"/>
      <w:hyperlink r:id="rId5" w:anchor="opus_detail_22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3" w:name="opus_22062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23"/>
      <w:hyperlink r:id="rId5" w:anchor="opus_detail_22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erwRspr" w:history="1">
        <w:bookmarkStart w:id="24" w:name="opus_38893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24"/>
      <w:hyperlink r:id="rId5" w:anchor="opus_detail_388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artorius" w:history="1">
        <w:bookmarkStart w:id="25" w:name="opus_16211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25"/>
      <w:hyperlink r:id="rId5" w:anchor="opus_detail_1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6" w:name="opus_162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5" w:anchor="opus_detail_162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eber kompakt" w:history="1">
        <w:bookmarkStart w:id="27" w:name="opus_196438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7"/>
      <w:hyperlink r:id="rId5" w:anchor="opus_detail_1964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ach-News Staats- und Verfassungsrecht" w:history="1">
        <w:bookmarkStart w:id="28" w:name="opus_20548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28"/>
      <w:hyperlink r:id="rId5" w:anchor="opus_detail_2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ach-News Öffentliches Recht" w:history="1">
        <w:bookmarkStart w:id="29" w:name="opus_1620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29"/>
      <w:hyperlink r:id="rId5" w:anchor="opus_detail_16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EnK-Aktuell" w:history="1">
        <w:bookmarkStart w:id="30" w:name="opus_17044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0"/>
      <w:hyperlink r:id="rId5" w:anchor="opus_detail_1704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PLUS,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36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7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3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9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4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42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43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44"/>
      <w:footerReference w:type="default" r:id="rId4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38?opusTitle=Kuhla" TargetMode="External" /><Relationship Id="rId11" Type="http://schemas.openxmlformats.org/officeDocument/2006/relationships/hyperlink" Target="https://beck-online.beck.de/Werk/16844?opusTitle=StelkensVwVfG" TargetMode="External" /><Relationship Id="rId12" Type="http://schemas.openxmlformats.org/officeDocument/2006/relationships/hyperlink" Target="https://beck-online.beck.de/Werk/19921?opusTitle=BeckOK+VwVfG" TargetMode="External" /><Relationship Id="rId13" Type="http://schemas.openxmlformats.org/officeDocument/2006/relationships/hyperlink" Target="https://beck-online.beck.de/Werk/12362?opusTitle=Huck%2fM&#252;ller" TargetMode="External" /><Relationship Id="rId14" Type="http://schemas.openxmlformats.org/officeDocument/2006/relationships/hyperlink" Target="https://beck-online.beck.de/Werk/9213?opusTitle=Denkhaus" TargetMode="External" /><Relationship Id="rId15" Type="http://schemas.openxmlformats.org/officeDocument/2006/relationships/hyperlink" Target="https://beck-online.beck.de/Werk/13600?opusTitle=Engelhardt" TargetMode="External" /><Relationship Id="rId16" Type="http://schemas.openxmlformats.org/officeDocument/2006/relationships/hyperlink" Target="https://beck-online.beck.de/Werk/17472?opusTitle=Johlen-MAH" TargetMode="External" /><Relationship Id="rId17" Type="http://schemas.openxmlformats.org/officeDocument/2006/relationships/hyperlink" Target="https://beck-online.beck.de/Werk/9550?opusTitle=Rux" TargetMode="External" /><Relationship Id="rId18" Type="http://schemas.openxmlformats.org/officeDocument/2006/relationships/hyperlink" Target="https://beck-online.beck.de/Werk/18357?opusTitle=BeckOK+GG" TargetMode="External" /><Relationship Id="rId19" Type="http://schemas.openxmlformats.org/officeDocument/2006/relationships/hyperlink" Target="https://beck-online.beck.de/Werk/19749?opusTitle=BeckOK+OWi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4956?opusTitle=Ossenb&#252;hl" TargetMode="External" /><Relationship Id="rId21" Type="http://schemas.openxmlformats.org/officeDocument/2006/relationships/hyperlink" Target="https://beck-online.beck.de/Werk/4235?opusTitle=BeckOF+Prozess+VerwR" TargetMode="External" /><Relationship Id="rId22" Type="http://schemas.openxmlformats.org/officeDocument/2006/relationships/hyperlink" Target="https://beck-online.beck.de/Werk/18096?opusTitle=Johlen+MPF" TargetMode="External" /><Relationship Id="rId23" Type="http://schemas.openxmlformats.org/officeDocument/2006/relationships/hyperlink" Target="https://beck-online.beck.de/Werk/39?opusTitle=NVwZ" TargetMode="External" /><Relationship Id="rId24" Type="http://schemas.openxmlformats.org/officeDocument/2006/relationships/hyperlink" Target="https://beck-online.beck.de/Werk/905?opusTitle=NVwZ-Beil." TargetMode="External" /><Relationship Id="rId25" Type="http://schemas.openxmlformats.org/officeDocument/2006/relationships/hyperlink" Target="https://beck-online.beck.de/Werk/40?opusTitle=NVwZ-RR" TargetMode="External" /><Relationship Id="rId26" Type="http://schemas.openxmlformats.org/officeDocument/2006/relationships/hyperlink" Target="https://beck-online.beck.de/Werk/32?opusTitle=LKV" TargetMode="External" /><Relationship Id="rId27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28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29" Type="http://schemas.openxmlformats.org/officeDocument/2006/relationships/hyperlink" Target="https://beck-online.beck.de/Werk/2440?opusTitle=VerwRsp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1?cat=coll&amp;xml=gesetze%2Fbund&amp;coll=Sartorius plus%2C Verfassungs- und Verwaltungsgesetze&amp;opusTitle=Sartorius" TargetMode="External" /><Relationship Id="rId31" Type="http://schemas.openxmlformats.org/officeDocument/2006/relationships/hyperlink" Target="https://beck-online.beck.de/Sammlungen/16212?cat=coll&amp;xml=gesetze%2Fbund&amp;coll=Wichtigste Normen %28rechtsgebiets&#252;bergreifend%29&amp;opusTitle=WN" TargetMode="External" /><Relationship Id="rId32" Type="http://schemas.openxmlformats.org/officeDocument/2006/relationships/hyperlink" Target="https://beck-online.beck.de/Werk/20049?opusTitle=Weber+kompakt" TargetMode="External" /><Relationship Id="rId33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34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35" Type="http://schemas.openxmlformats.org/officeDocument/2006/relationships/hyperlink" Target="https://beck-online.beck.de/Werk/16810?opusTitle=EnK-Aktuell" TargetMode="External" /><Relationship Id="rId36" Type="http://schemas.openxmlformats.org/officeDocument/2006/relationships/hyperlink" Target="https://beck-online.beck.de/Modul/123139/Inhalt" TargetMode="External" /><Relationship Id="rId37" Type="http://schemas.openxmlformats.org/officeDocument/2006/relationships/hyperlink" Target="http://beck-online.beck.de/?modid=309" TargetMode="External" /><Relationship Id="rId38" Type="http://schemas.openxmlformats.org/officeDocument/2006/relationships/hyperlink" Target="https://beck-online.beck.de/Modul/125382/Inhalt" TargetMode="External" /><Relationship Id="rId39" Type="http://schemas.openxmlformats.org/officeDocument/2006/relationships/hyperlink" Target="http://beck-online.beck.de/?modid=34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beck-online.beck.de/?modid=290" TargetMode="External" /><Relationship Id="rId41" Type="http://schemas.openxmlformats.org/officeDocument/2006/relationships/hyperlink" Target="https://beck-online.beck.de/Modul/126657/Inhalt" TargetMode="External" /><Relationship Id="rId42" Type="http://schemas.openxmlformats.org/officeDocument/2006/relationships/hyperlink" Target="http://beck-online.beck.de/?modid=249" TargetMode="External" /><Relationship Id="rId43" Type="http://schemas.openxmlformats.org/officeDocument/2006/relationships/hyperlink" Target="http://beck-online.beck.de/?modid=356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17774?opusTitle=Schoch%2fSchneider" TargetMode="Externa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12361?opusTitle=Wy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PLUS - beck-online</dc:title>
  <cp:revision>0</cp:revision>
</cp:coreProperties>
</file>