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96637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0"/>
      <w:hyperlink r:id="rId6" w:anchor="opus_detail_1966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20073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