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08:07 -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moreInfo">
    <w:name w:val="moreInfo"/>
    <w:basedOn w:val="DefaultParagraphFont"/>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