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06/10/2024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10.06.2024 16:24 -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