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06/10/2024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10.06.2024 14:51 -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