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06/02/2024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02.06.2024 09:31 -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character" w:customStyle="1" w:styleId="moreInfo">
    <w:name w:val="moreInfo"/>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