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Privates Baurecht ibr-online/Privates Baurecht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Althaus/Bartsch/Kattenbusch" w:history="1">
        <w:bookmarkStart w:id="0" w:name="opus_166966"/>
        <w:r>
          <w:rPr>
            <w:color w:val="BD2826"/>
            <w:bdr w:val="none" w:sz="0" w:space="0" w:color="auto"/>
            <w:lang w:val="de" w:eastAsia="de"/>
          </w:rPr>
          <w:t>Althaus/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Kattenbusch, Nachträge im Bauvertragsrecht</w:t>
        </w:r>
      </w:hyperlink>
      <w:bookmarkEnd w:id="0"/>
      <w:hyperlink r:id="rId6" w:anchor="opus_detail_166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attisBauGB" w:history="1">
        <w:bookmarkStart w:id="1" w:name="opus_159358"/>
        <w:r>
          <w:rPr>
            <w:color w:val="BD2826"/>
            <w:bdr w:val="none" w:sz="0" w:space="0" w:color="auto"/>
            <w:lang w:val="de" w:eastAsia="de"/>
          </w:rPr>
          <w:t>Battis/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Krautzberger/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Löhr, BauGB</w:t>
        </w:r>
      </w:hyperlink>
      <w:bookmarkEnd w:id="1"/>
      <w:hyperlink r:id="rId6" w:anchor="opus_detail_1593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auvertrR" w:history="1">
        <w:bookmarkStart w:id="2" w:name="opus_194660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4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HOAI" w:history="1">
        <w:bookmarkStart w:id="3" w:name="opus_194456"/>
        <w:r>
          <w:rPr>
            <w:color w:val="BD2826"/>
            <w:bdr w:val="none" w:sz="0" w:space="0" w:color="auto"/>
            <w:lang w:val="de" w:eastAsia="de"/>
          </w:rPr>
          <w:t>BeckOK HOAI, Messerschmidt/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Niemöller/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VOB/B" w:history="1">
        <w:bookmarkStart w:id="4" w:name="opus_195427"/>
        <w:r>
          <w:rPr>
            <w:color w:val="BD2826"/>
            <w:bdr w:val="none" w:sz="0" w:space="0" w:color="auto"/>
            <w:lang w:val="de" w:eastAsia="de"/>
          </w:rPr>
          <w:t>BeckOK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B, Cramer/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Kandel/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"/>
      <w:hyperlink r:id="rId6" w:anchor="opus_detail_1954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anten" w:history="1">
        <w:bookmarkStart w:id="5" w:name="opus_156944"/>
        <w:r>
          <w:rPr>
            <w:color w:val="BD2826"/>
            <w:bdr w:val="none" w:sz="0" w:space="0" w:color="auto"/>
            <w:lang w:val="de" w:eastAsia="de"/>
          </w:rPr>
          <w:t>Beck'scher VOB-Kommentar VOB Teil B, Ganten/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</w:t>
        </w:r>
      </w:hyperlink>
      <w:bookmarkEnd w:id="5"/>
      <w:hyperlink r:id="rId6" w:anchor="opus_detail_156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Englert" w:history="1">
        <w:bookmarkStart w:id="6" w:name="opus_146808"/>
        <w:r>
          <w:rPr>
            <w:color w:val="BD2826"/>
            <w:bdr w:val="none" w:sz="0" w:space="0" w:color="auto"/>
            <w:lang w:val="de" w:eastAsia="de"/>
          </w:rPr>
          <w:t>Beck'scher VOB- und Vergaberechtskommentar VOB Teil C, Englert/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Motzke</w:t>
        </w:r>
      </w:hyperlink>
      <w:bookmarkEnd w:id="6"/>
      <w:hyperlink r:id="rId6" w:anchor="opus_detail_146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uchs/Berger/Seifert" w:history="1">
        <w:bookmarkStart w:id="7" w:name="opus_155163"/>
        <w:r>
          <w:rPr>
            <w:color w:val="BD2826"/>
            <w:bdr w:val="none" w:sz="0" w:space="0" w:color="auto"/>
            <w:lang w:val="de" w:eastAsia="de"/>
          </w:rPr>
          <w:t>Beck'scher HOAI- und Architektenrechtskommentar, 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Seifert</w:t>
        </w:r>
      </w:hyperlink>
      <w:bookmarkEnd w:id="7"/>
      <w:hyperlink r:id="rId6" w:anchor="opus_detail_155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ock/Zons" w:history="1">
        <w:bookmarkStart w:id="8" w:name="opus_133380"/>
        <w:r>
          <w:rPr>
            <w:color w:val="BD2826"/>
            <w:bdr w:val="none" w:sz="0" w:space="0" w:color="auto"/>
            <w:lang w:val="de" w:eastAsia="de"/>
          </w:rPr>
          <w:t>Bock/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Zons, Rechtshandbuch Anlagenbau</w:t>
        </w:r>
      </w:hyperlink>
      <w:bookmarkEnd w:id="8"/>
      <w:hyperlink r:id="rId6" w:anchor="opus_detail_1333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olz/Jurgeleit" w:history="1">
        <w:bookmarkStart w:id="9" w:name="opus_196960"/>
        <w:r>
          <w:rPr>
            <w:color w:val="BD2826"/>
            <w:bdr w:val="none" w:sz="0" w:space="0" w:color="auto"/>
            <w:lang w:val="de" w:eastAsia="de"/>
          </w:rPr>
          <w:t>Bolz/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Jurgeleit,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</w:t>
        </w:r>
      </w:hyperlink>
      <w:bookmarkEnd w:id="9"/>
      <w:hyperlink r:id="rId6" w:anchor="opus_detail_1969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rittler" w:history="1">
        <w:bookmarkStart w:id="10" w:name="opus_149889"/>
        <w:r>
          <w:rPr>
            <w:color w:val="BD2826"/>
            <w:bdr w:val="none" w:sz="0" w:space="0" w:color="auto"/>
            <w:lang w:val="de" w:eastAsia="de"/>
          </w:rPr>
          <w:t>Drittler, Nachträge und Nachtragsprüfung (Stand: 25.01.2021)</w:t>
        </w:r>
      </w:hyperlink>
      <w:bookmarkEnd w:id="10"/>
      <w:hyperlink r:id="rId6" w:anchor="opus_detail_149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anten/Kindereit" w:history="1">
        <w:bookmarkStart w:id="11" w:name="opus_113309"/>
        <w:r>
          <w:rPr>
            <w:color w:val="BD2826"/>
            <w:bdr w:val="none" w:sz="0" w:space="0" w:color="auto"/>
            <w:lang w:val="de" w:eastAsia="de"/>
          </w:rPr>
          <w:t>Ganten/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Kindereit, Typische Baumängel</w:t>
        </w:r>
      </w:hyperlink>
      <w:bookmarkEnd w:id="11"/>
      <w:hyperlink r:id="rId6" w:anchor="opus_detail_113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uchs/Maurer/Schalk, Handbuch Tiefbaurecht" w:history="1">
        <w:bookmarkStart w:id="12" w:name="opus_184381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Maurer/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Schalk, Handbuch Tiefbaurecht</w:t>
        </w:r>
      </w:hyperlink>
      <w:bookmarkEnd w:id="12"/>
      <w:hyperlink r:id="rId6" w:anchor="opus_detail_1843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rziwotz/Koeble, Handbuch Bauträgerrecht" w:history="1">
        <w:bookmarkStart w:id="13" w:name="opus_175196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13"/>
      <w:hyperlink r:id="rId6" w:anchor="opus_detail_17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apellmann" w:history="1">
        <w:bookmarkStart w:id="14" w:name="opus_169809"/>
        <w:r>
          <w:rPr>
            <w:color w:val="BD2826"/>
            <w:bdr w:val="none" w:sz="0" w:space="0" w:color="auto"/>
            <w:lang w:val="de" w:eastAsia="de"/>
          </w:rPr>
          <w:t>Kapellmann/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Messerschmidt, VOB 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</w:t>
        </w:r>
      </w:hyperlink>
      <w:bookmarkEnd w:id="14"/>
      <w:hyperlink r:id="rId6" w:anchor="opus_detail_1698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immich" w:history="1">
        <w:bookmarkStart w:id="15" w:name="opus_164897"/>
        <w:r>
          <w:rPr>
            <w:color w:val="BD2826"/>
            <w:bdr w:val="none" w:sz="0" w:space="0" w:color="auto"/>
            <w:lang w:val="de" w:eastAsia="de"/>
          </w:rPr>
          <w:t>Kimmich/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Bach, VOB für Bauleiter (Stand: 2021)</w:t>
        </w:r>
      </w:hyperlink>
      <w:bookmarkEnd w:id="15"/>
      <w:hyperlink r:id="rId6" w:anchor="opus_detail_164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Kleine-Möller" w:history="1">
        <w:bookmarkStart w:id="16" w:name="opus_122161"/>
        <w:r>
          <w:rPr>
            <w:color w:val="BD2826"/>
            <w:bdr w:val="none" w:sz="0" w:space="0" w:color="auto"/>
            <w:lang w:val="de" w:eastAsia="de"/>
          </w:rPr>
          <w:t>Kleine-Möller/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Glöckner, Handbuch des privaten Baurechts</w:t>
        </w:r>
      </w:hyperlink>
      <w:bookmarkEnd w:id="16"/>
      <w:hyperlink r:id="rId6" w:anchor="opus_detail_1221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KniffkaBauV" w:history="1">
        <w:bookmarkStart w:id="17" w:name="opus_198098"/>
        <w:r>
          <w:rPr>
            <w:color w:val="BD2826"/>
            <w:bdr w:val="none" w:sz="0" w:space="0" w:color="auto"/>
            <w:lang w:val="de" w:eastAsia="de"/>
          </w:rPr>
          <w:t>Kniffka/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Jurgeleit, ibr-online-Kommentar Bauvertragsrecht (Stand: 22.04.2024)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8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niffka/Koeble" w:history="1">
        <w:bookmarkStart w:id="18" w:name="opus_129863"/>
        <w:r>
          <w:rPr>
            <w:color w:val="BD2826"/>
            <w:bdr w:val="none" w:sz="0" w:space="0" w:color="auto"/>
            <w:lang w:val="de" w:eastAsia="de"/>
          </w:rPr>
          <w:t>Kniffka/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Jurgeleit/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Sacher, Kompendium des Baurechts</w:t>
        </w:r>
      </w:hyperlink>
      <w:bookmarkEnd w:id="18"/>
      <w:hyperlink r:id="rId6" w:anchor="opus_detail_12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önigBauNVO" w:history="1">
        <w:bookmarkStart w:id="19" w:name="opus_162271"/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Roeser/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Stock, Baunutzungsverordnung</w:t>
        </w:r>
      </w:hyperlink>
      <w:bookmarkEnd w:id="19"/>
      <w:hyperlink r:id="rId6" w:anchor="opus_detail_162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orbion" w:history="1">
        <w:bookmarkStart w:id="20" w:name="opus_179150"/>
        <w:r>
          <w:rPr>
            <w:color w:val="BD2826"/>
            <w:bdr w:val="none" w:sz="0" w:space="0" w:color="auto"/>
            <w:lang w:val="de" w:eastAsia="de"/>
          </w:rPr>
          <w:t>Korbion/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Mantscheff/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Vygen, HOAI</w:t>
        </w:r>
      </w:hyperlink>
      <w:bookmarkEnd w:id="20"/>
      <w:hyperlink r:id="rId6" w:anchor="opus_detail_179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Kues/Kiedrowski/Bolz" w:history="1">
        <w:bookmarkStart w:id="21" w:name="opus_196486"/>
        <w:r>
          <w:rPr>
            <w:color w:val="BD2826"/>
            <w:bdr w:val="none" w:sz="0" w:space="0" w:color="auto"/>
            <w:lang w:val="de" w:eastAsia="de"/>
          </w:rPr>
          <w:t>Kues/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Kiedrowski/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Bolz, AGB-Klauseln in Bauverträgen</w:t>
        </w:r>
      </w:hyperlink>
      <w:bookmarkEnd w:id="21"/>
      <w:hyperlink r:id="rId6" w:anchor="opus_detail_196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Leinemann/Kues" w:history="1">
        <w:bookmarkStart w:id="22" w:name="opus_174540"/>
        <w:r>
          <w:rPr>
            <w:color w:val="BD2826"/>
            <w:bdr w:val="none" w:sz="0" w:space="0" w:color="auto"/>
            <w:lang w:val="de" w:eastAsia="de"/>
          </w:rPr>
          <w:t>Leinemann/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Kues, BGB-Bauvertragsrecht</w:t>
        </w:r>
      </w:hyperlink>
      <w:bookmarkEnd w:id="22"/>
      <w:hyperlink r:id="rId6" w:anchor="opus_detail_17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Marcks" w:history="1">
        <w:bookmarkStart w:id="23" w:name="opus_125097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23"/>
      <w:hyperlink r:id="rId6" w:anchor="opus_detail_1250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eier" w:history="1">
        <w:bookmarkStart w:id="24" w:name="opus_82400"/>
        <w:r>
          <w:rPr>
            <w:color w:val="BD2826"/>
            <w:bdr w:val="none" w:sz="0" w:space="0" w:color="auto"/>
            <w:lang w:val="de" w:eastAsia="de"/>
          </w:rPr>
          <w:t>Meier, Bauversicherungsrecht</w:t>
        </w:r>
      </w:hyperlink>
      <w:bookmarkEnd w:id="24"/>
      <w:hyperlink r:id="rId6" w:anchor="opus_detail_82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esserschmidt/Voit" w:history="1">
        <w:bookmarkStart w:id="25" w:name="opus_153626"/>
        <w:r>
          <w:rPr>
            <w:color w:val="BD2826"/>
            <w:bdr w:val="none" w:sz="0" w:space="0" w:color="auto"/>
            <w:lang w:val="de" w:eastAsia="de"/>
          </w:rPr>
          <w:t>Messerschmidt/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Privates Baurecht</w:t>
        </w:r>
      </w:hyperlink>
      <w:bookmarkEnd w:id="25"/>
      <w:hyperlink r:id="rId6" w:anchor="opus_detail_153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Motzke/Bauer/Seewald" w:history="1">
        <w:bookmarkStart w:id="26" w:name="opus_194393"/>
        <w:r>
          <w:rPr>
            <w:color w:val="BD2826"/>
            <w:bdr w:val="none" w:sz="0" w:space="0" w:color="auto"/>
            <w:lang w:val="de" w:eastAsia="de"/>
          </w:rPr>
          <w:t>Motzke/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Seewald, Prozesse in Bausachen</w:t>
        </w:r>
      </w:hyperlink>
      <w:bookmarkEnd w:id="26"/>
      <w:hyperlink r:id="rId6" w:anchor="opus_detail_1943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3234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7"/>
      <w:hyperlink r:id="rId6" w:anchor="opus_detail_173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usielak/Voit" w:history="1">
        <w:bookmarkStart w:id="28" w:name="opus_19554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8"/>
      <w:hyperlink r:id="rId6" w:anchor="opus_detail_195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NWJS" w:history="1">
        <w:bookmarkStart w:id="29" w:name="opus_122176"/>
        <w:r>
          <w:rPr>
            <w:color w:val="BD2826"/>
            <w:bdr w:val="none" w:sz="0" w:space="0" w:color="auto"/>
            <w:lang w:val="de" w:eastAsia="de"/>
          </w:rPr>
          <w:t>Nicklisch/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Seibel,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</w:t>
        </w:r>
      </w:hyperlink>
      <w:bookmarkEnd w:id="29"/>
      <w:hyperlink r:id="rId6" w:anchor="opus_detail_12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Pause Bauträgerkauf" w:history="1">
        <w:bookmarkStart w:id="30" w:name="opus_170073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30"/>
      <w:hyperlink r:id="rId6" w:anchor="opus_detail_170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oos" w:history="1">
        <w:bookmarkStart w:id="31" w:name="opus_82401"/>
        <w:r>
          <w:rPr>
            <w:color w:val="BD2826"/>
            <w:bdr w:val="none" w:sz="0" w:space="0" w:color="auto"/>
            <w:lang w:val="de" w:eastAsia="de"/>
          </w:rPr>
          <w:t>Roos/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Schmitz-Gagnon, Bauleistungsversicherung - Praktikerkommentar zu den ABN / ABU 2008 (Stand: 12.12.2008)</w:t>
        </w:r>
      </w:hyperlink>
      <w:bookmarkEnd w:id="31"/>
      <w:hyperlink r:id="rId6" w:anchor="opus_detail_824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oquette" w:history="1">
        <w:bookmarkStart w:id="32" w:name="opus_131519"/>
        <w:r>
          <w:rPr>
            <w:color w:val="BD2826"/>
            <w:bdr w:val="none" w:sz="0" w:space="0" w:color="auto"/>
            <w:lang w:val="de" w:eastAsia="de"/>
          </w:rPr>
          <w:t>Roquette/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Schweiger, Vertragsbuch Privates Baurecht</w:t>
        </w:r>
      </w:hyperlink>
      <w:bookmarkEnd w:id="32"/>
      <w:hyperlink r:id="rId6" w:anchor="opus_detail_13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äfer/Conzen" w:history="1">
        <w:bookmarkStart w:id="33" w:name="opus_140480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Conzen, Praxishandbuch Immobilien-Investitionen</w:t>
        </w:r>
      </w:hyperlink>
      <w:bookmarkEnd w:id="33"/>
      <w:hyperlink r:id="rId6" w:anchor="opus_detail_140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mitzInsO" w:history="1">
        <w:bookmarkStart w:id="34" w:name="opus_157632"/>
        <w:r>
          <w:rPr>
            <w:color w:val="BD2826"/>
            <w:bdr w:val="none" w:sz="0" w:space="0" w:color="auto"/>
            <w:lang w:val="de" w:eastAsia="de"/>
          </w:rPr>
          <w:t>Schmitz, Die Abwicklung des Bauvertrags in der Insolvenz (Stand: 30.08.2021)</w:t>
        </w:r>
      </w:hyperlink>
      <w:bookmarkEnd w:id="34"/>
      <w:hyperlink r:id="rId6" w:anchor="opus_detail_1576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chmitzBau" w:history="1">
        <w:bookmarkStart w:id="35" w:name="opus_107277"/>
        <w:r>
          <w:rPr>
            <w:color w:val="BD2826"/>
            <w:bdr w:val="none" w:sz="0" w:space="0" w:color="auto"/>
            <w:lang w:val="de" w:eastAsia="de"/>
          </w:rPr>
          <w:t>Schmitz, Sicherheiten für die Bauvertragsparteien (Stand: 15.05.2018)</w:t>
        </w:r>
      </w:hyperlink>
      <w:bookmarkEnd w:id="35"/>
      <w:hyperlink r:id="rId6" w:anchor="opus_detail_1072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Sturmberg" w:history="1">
        <w:bookmarkStart w:id="36" w:name="opus_195237"/>
        <w:r>
          <w:rPr>
            <w:color w:val="BD2826"/>
            <w:bdr w:val="none" w:sz="0" w:space="0" w:color="auto"/>
            <w:lang w:val="de" w:eastAsia="de"/>
          </w:rPr>
          <w:t>Sturmberg, Die Beweissicherung in der anwaltlichen Praxis (Stand: 05.02.2024)</w:t>
        </w:r>
      </w:hyperlink>
      <w:bookmarkEnd w:id="36"/>
      <w:hyperlink r:id="rId6" w:anchor="opus_detail_1952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Thode/Wirth/Kuffer" w:history="1">
        <w:bookmarkStart w:id="37" w:name="opus_84102"/>
        <w:r>
          <w:rPr>
            <w:color w:val="BD2826"/>
            <w:bdr w:val="none" w:sz="0" w:space="0" w:color="auto"/>
            <w:lang w:val="de" w:eastAsia="de"/>
          </w:rPr>
          <w:t>Thode/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Kuffer, Praxishandbuch Architektenrecht</w:t>
        </w:r>
      </w:hyperlink>
      <w:bookmarkEnd w:id="37"/>
      <w:hyperlink r:id="rId6" w:anchor="opus_detail_841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auträgerhaftung PiG" w:history="1">
        <w:bookmarkStart w:id="38" w:name="opus_107060"/>
        <w:r>
          <w:rPr>
            <w:color w:val="BD2826"/>
            <w:bdr w:val="none" w:sz="0" w:space="0" w:color="auto"/>
            <w:lang w:val="de" w:eastAsia="de"/>
          </w:rPr>
          <w:t>Bauträgerhaftung, PiG 104</w:t>
        </w:r>
      </w:hyperlink>
      <w:bookmarkEnd w:id="38"/>
      <w:hyperlink r:id="rId6" w:anchor="opus_detail_107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PiG 108" w:history="1">
        <w:bookmarkStart w:id="39" w:name="opus_120992"/>
        <w:r>
          <w:rPr>
            <w:color w:val="BD2826"/>
            <w:bdr w:val="none" w:sz="0" w:space="0" w:color="auto"/>
            <w:lang w:val="de" w:eastAsia="de"/>
          </w:rPr>
          <w:t>Folgeschäden am Bau - Haftung und Versicherung, PiG 108</w:t>
        </w:r>
      </w:hyperlink>
      <w:bookmarkEnd w:id="39"/>
      <w:hyperlink r:id="rId6" w:anchor="opus_detail_120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PiG 106" w:history="1">
        <w:bookmarkStart w:id="40" w:name="opus_109801"/>
        <w:r>
          <w:rPr>
            <w:color w:val="BD2826"/>
            <w:bdr w:val="none" w:sz="0" w:space="0" w:color="auto"/>
            <w:lang w:val="de" w:eastAsia="de"/>
          </w:rPr>
          <w:t>Reform des Bauvertragsrechts, PiG 106</w:t>
        </w:r>
      </w:hyperlink>
      <w:bookmarkEnd w:id="40"/>
      <w:hyperlink r:id="rId6" w:anchor="opus_detail_1098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echtsprechung (Detailsuche)" w:history="1">
        <w:bookmarkStart w:id="41" w:name="opus_82407"/>
        <w:r>
          <w:rPr>
            <w:color w:val="BD2826"/>
            <w:bdr w:val="none" w:sz="0" w:space="0" w:color="auto"/>
            <w:lang w:val="de" w:eastAsia="de"/>
          </w:rPr>
          <w:t>Rechtsprechung zum privaten Baurecht auch aus BeckRS, BeckEuRS, NJW, NJW-RR, NVwZ etc.</w:t>
        </w:r>
      </w:hyperlink>
      <w:bookmarkEnd w:id="41"/>
      <w:hyperlink r:id="rId6" w:anchor="opus_detail_824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IBRRS" w:history="1">
        <w:bookmarkStart w:id="42" w:name="opus_82408"/>
        <w:r>
          <w:rPr>
            <w:color w:val="BD2826"/>
            <w:bdr w:val="none" w:sz="0" w:space="0" w:color="auto"/>
            <w:lang w:val="de" w:eastAsia="de"/>
          </w:rPr>
          <w:t>IBRRS - Urteilsvolltexte aus den Schwerpunkten Immobilien- &amp; Baurecht</w:t>
        </w:r>
      </w:hyperlink>
      <w:bookmarkEnd w:id="42"/>
      <w:hyperlink r:id="rId6" w:anchor="opus_detail_8240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NZBau" w:history="1">
        <w:bookmarkStart w:id="43" w:name="opus_82411"/>
        <w:r>
          <w:rPr>
            <w:color w:val="BD2826"/>
            <w:bdr w:val="none" w:sz="0" w:space="0" w:color="auto"/>
            <w:lang w:val="de" w:eastAsia="de"/>
          </w:rPr>
          <w:t>NZBau - Bau- u. VergabeR, ab 2000</w:t>
        </w:r>
      </w:hyperlink>
      <w:bookmarkEnd w:id="43"/>
      <w:hyperlink r:id="rId6" w:anchor="opus_detail_82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ZfBR" w:history="1">
        <w:bookmarkStart w:id="44" w:name="opus_82412"/>
        <w:r>
          <w:rPr>
            <w:color w:val="BD2826"/>
            <w:bdr w:val="none" w:sz="0" w:space="0" w:color="auto"/>
            <w:lang w:val="de" w:eastAsia="de"/>
          </w:rPr>
          <w:t>ZfBR - Zeitschrift für deutsches und internationales Bau- und Vergaberecht, ab 1999</w:t>
        </w:r>
      </w:hyperlink>
      <w:bookmarkEnd w:id="44"/>
      <w:hyperlink r:id="rId6" w:anchor="opus_detail_82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ZfBR-Beil." w:history="1">
        <w:bookmarkStart w:id="45" w:name="opus_82413"/>
        <w:r>
          <w:rPr>
            <w:color w:val="BD2826"/>
            <w:bdr w:val="none" w:sz="0" w:space="0" w:color="auto"/>
            <w:lang w:val="de" w:eastAsia="de"/>
          </w:rPr>
          <w:t>ZfBR - Beilage, ab 2012</w:t>
        </w:r>
      </w:hyperlink>
      <w:bookmarkEnd w:id="45"/>
      <w:hyperlink r:id="rId6" w:anchor="opus_detail_82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IBR" w:history="1">
        <w:bookmarkStart w:id="46" w:name="opus_82414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</w:hyperlink>
      <w:bookmarkEnd w:id="46"/>
      <w:hyperlink r:id="rId6" w:anchor="opus_detail_824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IMR" w:history="1">
        <w:bookmarkStart w:id="47" w:name="opus_82415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47"/>
      <w:hyperlink r:id="rId6" w:anchor="opus_detail_8241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BeckOF Vertrag BauR" w:history="1">
        <w:bookmarkStart w:id="48" w:name="opus_82417"/>
        <w:r>
          <w:rPr>
            <w:color w:val="BD2826"/>
            <w:bdr w:val="none" w:sz="0" w:space="0" w:color="auto"/>
            <w:lang w:val="de" w:eastAsia="de"/>
          </w:rPr>
          <w:t>BeckOF Vertrag | Baurecht</w:t>
        </w:r>
      </w:hyperlink>
      <w:bookmarkEnd w:id="48"/>
      <w:hyperlink r:id="rId6" w:anchor="opus_detail_824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Prozess BauR" w:history="1">
        <w:bookmarkStart w:id="49" w:name="opus_82418"/>
        <w:r>
          <w:rPr>
            <w:color w:val="BD2826"/>
            <w:bdr w:val="none" w:sz="0" w:space="0" w:color="auto"/>
            <w:lang w:val="de" w:eastAsia="de"/>
          </w:rPr>
          <w:t>BeckOF Prozess | Bau- und Architektenrecht</w:t>
        </w:r>
      </w:hyperlink>
      <w:bookmarkEnd w:id="49"/>
      <w:hyperlink r:id="rId6" w:anchor="opus_detail_82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Prozess VergabeR" w:history="1">
        <w:bookmarkStart w:id="50" w:name="opus_82419"/>
        <w:r>
          <w:rPr>
            <w:color w:val="BD2826"/>
            <w:bdr w:val="none" w:sz="0" w:space="0" w:color="auto"/>
            <w:lang w:val="de" w:eastAsia="de"/>
          </w:rPr>
          <w:t>BeckOF Prozess | Vergaberecht</w:t>
        </w:r>
      </w:hyperlink>
      <w:bookmarkEnd w:id="50"/>
      <w:hyperlink r:id="rId6" w:anchor="opus_detail_82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BauR" w:history="1">
        <w:bookmarkStart w:id="51" w:name="opus_82420"/>
        <w:r>
          <w:rPr>
            <w:color w:val="BD2826"/>
            <w:bdr w:val="none" w:sz="0" w:space="0" w:color="auto"/>
            <w:lang w:val="de" w:eastAsia="de"/>
          </w:rPr>
          <w:t>BeckOF Baurecht, Hrsg. Börgers</w:t>
        </w:r>
      </w:hyperlink>
      <w:bookmarkEnd w:id="51"/>
      <w:hyperlink r:id="rId6" w:anchor="opus_detail_82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onntag Privates Baurecht" w:history="1">
        <w:bookmarkStart w:id="52" w:name="opus_163514"/>
        <w:r>
          <w:rPr>
            <w:color w:val="BD2826"/>
            <w:bdr w:val="none" w:sz="0" w:space="0" w:color="auto"/>
            <w:lang w:val="de" w:eastAsia="de"/>
          </w:rPr>
          <w:t>FormularBibliothek Zivilprozess – Privates Baurecht, Sonntag/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Birkenkämper/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Rütten</w:t>
        </w:r>
      </w:hyperlink>
      <w:bookmarkEnd w:id="52"/>
      <w:hyperlink r:id="rId6" w:anchor="opus_detail_163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IBRMuster" w:history="1">
        <w:bookmarkStart w:id="53" w:name="opus_82421"/>
        <w:r>
          <w:rPr>
            <w:color w:val="BD2826"/>
            <w:bdr w:val="none" w:sz="0" w:space="0" w:color="auto"/>
            <w:lang w:val="de" w:eastAsia="de"/>
          </w:rPr>
          <w:t>IBR Mustertexte</w:t>
        </w:r>
      </w:hyperlink>
      <w:bookmarkEnd w:id="53"/>
      <w:hyperlink r:id="rId6" w:anchor="opus_detail_82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Koeble" w:history="1">
        <w:bookmarkStart w:id="54" w:name="opus_159521"/>
        <w:r>
          <w:rPr>
            <w:color w:val="BD2826"/>
            <w:bdr w:val="none" w:sz="0" w:space="0" w:color="auto"/>
            <w:lang w:val="de" w:eastAsia="de"/>
          </w:rPr>
          <w:t>Münchener Prozessformularbuch Bd. 2: Privates Bau- und Architektenrecht, Koeble</w:t>
        </w:r>
      </w:hyperlink>
      <w:bookmarkEnd w:id="54"/>
      <w:hyperlink r:id="rId6" w:anchor="opus_detail_159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Sonntag/Rütten - BauR" w:history="1">
        <w:bookmarkStart w:id="55" w:name="opus_172577"/>
        <w:r>
          <w:rPr>
            <w:color w:val="BD2826"/>
            <w:bdr w:val="none" w:sz="0" w:space="0" w:color="auto"/>
            <w:lang w:val="de" w:eastAsia="de"/>
          </w:rPr>
          <w:t>FormularBibliothek Vertragsgestaltung – Privates Baurecht, Sonntag/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Rütten</w:t>
        </w:r>
      </w:hyperlink>
      <w:bookmarkEnd w:id="55"/>
      <w:hyperlink r:id="rId6" w:anchor="opus_detail_17257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aurecht Texte" w:history="1">
        <w:bookmarkStart w:id="56" w:name="opus_82423"/>
        <w:r>
          <w:rPr>
            <w:color w:val="BD2826"/>
            <w:bdr w:val="none" w:sz="0" w:space="0" w:color="auto"/>
            <w:lang w:val="de" w:eastAsia="de"/>
          </w:rPr>
          <w:t>Normen zum Bau- und Vergaberecht</w:t>
        </w:r>
      </w:hyperlink>
      <w:bookmarkEnd w:id="56"/>
      <w:hyperlink r:id="rId6" w:anchor="opus_detail_824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N" w:history="1">
        <w:bookmarkStart w:id="57" w:name="opus_8242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7"/>
      <w:hyperlink r:id="rId6" w:anchor="opus_detail_824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Nachrichten/Fachnews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ach-News IBR" w:history="1">
        <w:bookmarkStart w:id="58" w:name="opus_82426"/>
        <w:r>
          <w:rPr>
            <w:color w:val="BD2826"/>
            <w:bdr w:val="none" w:sz="0" w:space="0" w:color="auto"/>
            <w:lang w:val="de" w:eastAsia="de"/>
          </w:rPr>
          <w:t>Fach-News IBR</w:t>
        </w:r>
      </w:hyperlink>
      <w:bookmarkEnd w:id="58"/>
      <w:hyperlink r:id="rId6" w:anchor="opus_detail_82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Fach-News Baurecht" w:history="1">
        <w:bookmarkStart w:id="59" w:name="opus_82427"/>
        <w:r>
          <w:rPr>
            <w:color w:val="BD2826"/>
            <w:bdr w:val="none" w:sz="0" w:space="0" w:color="auto"/>
            <w:lang w:val="de" w:eastAsia="de"/>
          </w:rPr>
          <w:t>Fach-News Baurecht</w:t>
        </w:r>
      </w:hyperlink>
      <w:bookmarkEnd w:id="59"/>
      <w:hyperlink r:id="rId6" w:anchor="opus_detail_824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IBRMat" w:history="1">
        <w:bookmarkStart w:id="60" w:name="opus_82429"/>
        <w:r>
          <w:rPr>
            <w:color w:val="BD2826"/>
            <w:bdr w:val="none" w:sz="0" w:space="0" w:color="auto"/>
            <w:lang w:val="de" w:eastAsia="de"/>
          </w:rPr>
          <w:t>IBR Materialien</w:t>
        </w:r>
      </w:hyperlink>
      <w:bookmarkEnd w:id="60"/>
      <w:hyperlink r:id="rId6" w:anchor="opus_detail_8242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Module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Module könnten für Sie auch interessant sein: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67" w:tooltip="Link zum Modul Öffentliches Baurecht PLUS" w:history="1">
        <w:r>
          <w:rPr>
            <w:b/>
            <w:bCs/>
            <w:color w:val="BD2826"/>
            <w:lang w:val="de" w:eastAsia="de"/>
          </w:rPr>
          <w:t>Öffentliches Baurecht Plus</w:t>
        </w:r>
      </w:hyperlink>
      <w:r>
        <w:rPr>
          <w:lang w:val="de" w:eastAsia="de"/>
        </w:rPr>
        <w:br/>
      </w:r>
      <w:r>
        <w:rPr>
          <w:lang w:val="de" w:eastAsia="de"/>
        </w:rPr>
        <w:t>Dieses verwaltungsrechtliche Aufbaumodul bietet fundierte und praxisgerechte Information für alle, die sich mit dem Öffentlichen Baurecht - insbes. also mit dem Bauplanungs-, Fachplanungs- und Bauordnungsrecht - beschäftigen.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68" w:tooltip="Link zum Modul Vergaberecht PLUS" w:history="1">
        <w:r>
          <w:rPr>
            <w:b/>
            <w:bCs/>
            <w:color w:val="BD2826"/>
            <w:lang w:val="de" w:eastAsia="de"/>
          </w:rPr>
          <w:t>Vergaberecht PLUS</w:t>
        </w:r>
      </w:hyperlink>
      <w:r>
        <w:rPr>
          <w:lang w:val="de" w:eastAsia="de"/>
        </w:rPr>
        <w:br/>
      </w:r>
      <w:r>
        <w:rPr>
          <w:lang w:val="de" w:eastAsia="de"/>
        </w:rPr>
        <w:t>Übergreifende Darstellung des Vergaberechts. Unter anderem mit Weyand, Kommentar zum Vergaberecht; Schaller, Vergabe und Vertragsordnung für Leistungen (VOL) Teile A und B sowie Prieß, Beck`sches Formularbuch Vergaberecht.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69" w:tooltip="Link zum Modul Vergaberecht PREMIUM" w:history="1">
        <w:r>
          <w:rPr>
            <w:b/>
            <w:bCs/>
            <w:color w:val="BD2826"/>
            <w:lang w:val="de" w:eastAsia="de"/>
          </w:rPr>
          <w:t>Vergaberecht PREMIUM</w:t>
        </w:r>
      </w:hyperlink>
      <w:r>
        <w:rPr>
          <w:lang w:val="de" w:eastAsia="de"/>
        </w:rPr>
        <w:br/>
      </w:r>
      <w:r>
        <w:rPr>
          <w:lang w:val="de" w:eastAsia="de"/>
        </w:rPr>
        <w:t>Zahlreiche Premium-Inhalte in Ergänzung zum PLUS-Modul.</w:t>
      </w:r>
    </w:p>
    <w:sectPr>
      <w:headerReference w:type="default" r:id="rId70"/>
      <w:footerReference w:type="default" r:id="rId7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32?opusTitle=BeckOK+VOB%2fB" TargetMode="External" /><Relationship Id="rId11" Type="http://schemas.openxmlformats.org/officeDocument/2006/relationships/hyperlink" Target="https://beck-online.beck.de/Werk/14576?opusTitle=Ganten" TargetMode="External" /><Relationship Id="rId12" Type="http://schemas.openxmlformats.org/officeDocument/2006/relationships/hyperlink" Target="https://beck-online.beck.de/Werk/13395?opusTitle=Englert" TargetMode="External" /><Relationship Id="rId13" Type="http://schemas.openxmlformats.org/officeDocument/2006/relationships/hyperlink" Target="https://beck-online.beck.de/Werk/14259?opusTitle=Fuchs%2fBerger%2fSeifert" TargetMode="External" /><Relationship Id="rId14" Type="http://schemas.openxmlformats.org/officeDocument/2006/relationships/hyperlink" Target="https://beck-online.beck.de/Werk/12656?opusTitle=Bock%2fZons" TargetMode="External" /><Relationship Id="rId15" Type="http://schemas.openxmlformats.org/officeDocument/2006/relationships/hyperlink" Target="https://beck-online.beck.de/Werk/20122?opusTitle=Bolz%2fJurgeleit" TargetMode="External" /><Relationship Id="rId16" Type="http://schemas.openxmlformats.org/officeDocument/2006/relationships/hyperlink" Target="https://beck-online.beck.de/Werk/13689?opusTitle=Drittler" TargetMode="External" /><Relationship Id="rId17" Type="http://schemas.openxmlformats.org/officeDocument/2006/relationships/hyperlink" Target="https://beck-online.beck.de/Werk/9646?opusTitle=Ganten%2fKindereit" TargetMode="External" /><Relationship Id="rId18" Type="http://schemas.openxmlformats.org/officeDocument/2006/relationships/hyperlink" Target="https://beck-online.beck.de/Werk/18394?opusTitle=Fuchs%2fMaurer%2fSchalk%2c+Handbuch+Tiefbaurecht" TargetMode="External" /><Relationship Id="rId19" Type="http://schemas.openxmlformats.org/officeDocument/2006/relationships/hyperlink" Target="https://beck-online.beck.de/Werk/17339?opusTitle=Grziwotz%2fKoeble%2c+Handbuch+Bautr&#228;gerrech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707?opusTitle=Kapellmann" TargetMode="External" /><Relationship Id="rId21" Type="http://schemas.openxmlformats.org/officeDocument/2006/relationships/hyperlink" Target="https://beck-online.beck.de/Werk/15300?opusTitle=Kimmich" TargetMode="External" /><Relationship Id="rId22" Type="http://schemas.openxmlformats.org/officeDocument/2006/relationships/hyperlink" Target="https://beck-online.beck.de/Werk/10558?opusTitle=Kleine-M&#246;ller" TargetMode="External" /><Relationship Id="rId23" Type="http://schemas.openxmlformats.org/officeDocument/2006/relationships/hyperlink" Target="https://beck-online.beck.de/Werk/20238?opusTitle=KniffkaBauV" TargetMode="External" /><Relationship Id="rId24" Type="http://schemas.openxmlformats.org/officeDocument/2006/relationships/hyperlink" Target="https://beck-online.beck.de/Werk/12228?opusTitle=Kniffka%2fKoeble" TargetMode="External" /><Relationship Id="rId25" Type="http://schemas.openxmlformats.org/officeDocument/2006/relationships/hyperlink" Target="https://beck-online.beck.de/Werk/15028?opusTitle=K&#246;nigBauNVO" TargetMode="External" /><Relationship Id="rId26" Type="http://schemas.openxmlformats.org/officeDocument/2006/relationships/hyperlink" Target="https://beck-online.beck.de/Werk/17795?opusTitle=Korbion" TargetMode="External" /><Relationship Id="rId27" Type="http://schemas.openxmlformats.org/officeDocument/2006/relationships/hyperlink" Target="https://beck-online.beck.de/Werk/20059?opusTitle=Kues%2fKiedrowski%2fBolz" TargetMode="External" /><Relationship Id="rId28" Type="http://schemas.openxmlformats.org/officeDocument/2006/relationships/hyperlink" Target="https://beck-online.beck.de/Werk/17235?opusTitle=Leinemann%2fKues" TargetMode="External" /><Relationship Id="rId29" Type="http://schemas.openxmlformats.org/officeDocument/2006/relationships/hyperlink" Target="https://beck-online.beck.de/Werk/11784?opusTitle=Marcks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418?opusTitle=Meier" TargetMode="External" /><Relationship Id="rId31" Type="http://schemas.openxmlformats.org/officeDocument/2006/relationships/hyperlink" Target="https://beck-online.beck.de/Werk/14075?opusTitle=Messerschmidt%2fVoit" TargetMode="External" /><Relationship Id="rId32" Type="http://schemas.openxmlformats.org/officeDocument/2006/relationships/hyperlink" Target="https://beck-online.beck.de/Werk/19821?opusTitle=Motzke%2fBauer%2fSeewald" TargetMode="External" /><Relationship Id="rId33" Type="http://schemas.openxmlformats.org/officeDocument/2006/relationships/hyperlink" Target="https://beck-online.beck.de/Werk/17109?opusTitle=M&#252;Ko" TargetMode="External" /><Relationship Id="rId34" Type="http://schemas.openxmlformats.org/officeDocument/2006/relationships/hyperlink" Target="https://beck-online.beck.de/Werk/19940?opusTitle=Musielak%2fVoit" TargetMode="External" /><Relationship Id="rId35" Type="http://schemas.openxmlformats.org/officeDocument/2006/relationships/hyperlink" Target="https://beck-online.beck.de/Werk/10559?opusTitle=NWJS" TargetMode="External" /><Relationship Id="rId36" Type="http://schemas.openxmlformats.org/officeDocument/2006/relationships/hyperlink" Target="https://beck-online.beck.de/Werk/16731?opusTitle=Pause+Bautr&#228;gerkauf" TargetMode="External" /><Relationship Id="rId37" Type="http://schemas.openxmlformats.org/officeDocument/2006/relationships/hyperlink" Target="https://beck-online.beck.de/Werk/1153?opusTitle=Roos" TargetMode="External" /><Relationship Id="rId38" Type="http://schemas.openxmlformats.org/officeDocument/2006/relationships/hyperlink" Target="https://beck-online.beck.de/Werk/12418?opusTitle=Roquette" TargetMode="External" /><Relationship Id="rId39" Type="http://schemas.openxmlformats.org/officeDocument/2006/relationships/hyperlink" Target="https://beck-online.beck.de/Werk/13049?opusTitle=Sch&#228;fer%2fConz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664?opusTitle=SchmitzInsO" TargetMode="External" /><Relationship Id="rId41" Type="http://schemas.openxmlformats.org/officeDocument/2006/relationships/hyperlink" Target="https://beck-online.beck.de/Werk/8968?opusTitle=SchmitzBau" TargetMode="External" /><Relationship Id="rId42" Type="http://schemas.openxmlformats.org/officeDocument/2006/relationships/hyperlink" Target="https://beck-online.beck.de/Werk/19917?opusTitle=Sturmberg" TargetMode="External" /><Relationship Id="rId43" Type="http://schemas.openxmlformats.org/officeDocument/2006/relationships/hyperlink" Target="https://beck-online.beck.de/Werk/6665?opusTitle=Thode%2fWirth%2fKuffer" TargetMode="External" /><Relationship Id="rId44" Type="http://schemas.openxmlformats.org/officeDocument/2006/relationships/hyperlink" Target="https://beck-online.beck.de/Werk/8869?opusTitle=Bautr&#228;gerhaftung+PiG" TargetMode="External" /><Relationship Id="rId45" Type="http://schemas.openxmlformats.org/officeDocument/2006/relationships/hyperlink" Target="https://beck-online.beck.de/Werk/10400?opusTitle=PiG+108" TargetMode="External" /><Relationship Id="rId46" Type="http://schemas.openxmlformats.org/officeDocument/2006/relationships/hyperlink" Target="https://beck-online.beck.de/Werk/9255?opusTitle=PiG+106" TargetMode="External" /><Relationship Id="rId47" Type="http://schemas.openxmlformats.org/officeDocument/2006/relationships/hyperlink" Target="https://beck-online.beck.de/?typ=searchlink&amp;hitlisthead=Rechtsprechung (aus NJW, NJW-RR, NVwZ u.a.)&amp;query=spubtyp0:%22ent%22+AND+preismodul:BOBAUPREM&amp;rbsort=date" TargetMode="External" /><Relationship Id="rId48" Type="http://schemas.openxmlformats.org/officeDocument/2006/relationships/hyperlink" Target="https://beck-online.beck.de/?typ=searchlink&amp;hitlisthead=IBRRS&amp;query=spubtyp0:%22ent%22 AND spub0:%22IBR, ab 1990%22&amp;rbSort=date&amp;opusTitle=IBRRS" TargetMode="External" /><Relationship Id="rId49" Type="http://schemas.openxmlformats.org/officeDocument/2006/relationships/hyperlink" Target="https://beck-online.beck.de/Werk/21?opusTitle=NZBau" TargetMode="External" /><Relationship Id="rId5" Type="http://schemas.openxmlformats.org/officeDocument/2006/relationships/hyperlink" Target="https://beck-online.beck.de/Werk/15569?opusTitle=Althaus%2fBartsch%2fKattenbusch" TargetMode="External" /><Relationship Id="rId50" Type="http://schemas.openxmlformats.org/officeDocument/2006/relationships/hyperlink" Target="https://beck-online.beck.de/Werk/1714?opusTitle=ZfBR" TargetMode="External" /><Relationship Id="rId51" Type="http://schemas.openxmlformats.org/officeDocument/2006/relationships/hyperlink" Target="https://beck-online.beck.de/Werk/3861?opusTitle=ZfBR-Beil." TargetMode="External" /><Relationship Id="rId52" Type="http://schemas.openxmlformats.org/officeDocument/2006/relationships/hyperlink" Target="https://beck-online.beck.de/Werk/592?opusTitle=IBR" TargetMode="External" /><Relationship Id="rId53" Type="http://schemas.openxmlformats.org/officeDocument/2006/relationships/hyperlink" Target="https://beck-online.beck.de/Werk/726?opusTitle=IMR" TargetMode="External" /><Relationship Id="rId54" Type="http://schemas.openxmlformats.org/officeDocument/2006/relationships/hyperlink" Target="https://beck-online.beck.de/Werk/2116?opusTitle=BeckOF+Vertrag+BauR" TargetMode="External" /><Relationship Id="rId55" Type="http://schemas.openxmlformats.org/officeDocument/2006/relationships/hyperlink" Target="https://beck-online.beck.de/Werk/2112?opusTitle=BeckOF+Prozess+BauR" TargetMode="External" /><Relationship Id="rId56" Type="http://schemas.openxmlformats.org/officeDocument/2006/relationships/hyperlink" Target="https://beck-online.beck.de/Werk/2117?opusTitle=BeckOF+Prozess+VergabeR" TargetMode="External" /><Relationship Id="rId57" Type="http://schemas.openxmlformats.org/officeDocument/2006/relationships/hyperlink" Target="https://beck-online.beck.de/Werk/4116?opusTitle=BeckOF+BauR" TargetMode="External" /><Relationship Id="rId58" Type="http://schemas.openxmlformats.org/officeDocument/2006/relationships/hyperlink" Target="https://beck-online.beck.de/Werk/15165?opusTitle=Sonntag+Privates+Baurecht" TargetMode="External" /><Relationship Id="rId59" Type="http://schemas.openxmlformats.org/officeDocument/2006/relationships/hyperlink" Target="https://beck-online.beck.de/Sammlungen/82421?cat=coll&amp;xml=komm%2Fibr&amp;coll=IBR Mustertexte&amp;listtype=ol&amp;opusTitle=IBRMust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4750?opusTitle=Koeble" TargetMode="External" /><Relationship Id="rId61" Type="http://schemas.openxmlformats.org/officeDocument/2006/relationships/hyperlink" Target="https://beck-online.beck.de/Werk/17042?opusTitle=Sonntag%2fR&#252;tten+-+BauR" TargetMode="External" /><Relationship Id="rId62" Type="http://schemas.openxmlformats.org/officeDocument/2006/relationships/hyperlink" Target="https://beck-online.beck.de/Sammlungen/82423?cat=coll&amp;xml=gesetze%2Ffach&amp;coll=Normen zum Bau- und Vergaberecht" TargetMode="External" /><Relationship Id="rId63" Type="http://schemas.openxmlformats.org/officeDocument/2006/relationships/hyperlink" Target="https://beck-online.beck.de/Sammlungen/82424?cat=coll&amp;xml=gesetze%2Fbund&amp;coll=Wichtigste Normen %28rechtsgebiets&#252;bergreifend%29&amp;opusTitle=WN" TargetMode="External" /><Relationship Id="rId64" Type="http://schemas.openxmlformats.org/officeDocument/2006/relationships/hyperlink" Target="https://beck-online.beck.de/?typ=searchlink&amp;hitlisthead=Fachnews aus dem Bereich IBR&amp;query=(werk-id:%22IBRNEWS%22)" TargetMode="External" /><Relationship Id="rId65" Type="http://schemas.openxmlformats.org/officeDocument/2006/relationships/hyperlink" Target="https://beck-online.beck.de/?typ=searchlink&amp;hitlisthead=Fachnews aus dem Bereich Baurecht&amp;query=(srechtsgebiet1:%22PrBauR%22 AND doktypesearch:%22zzreddok%22 AND werk-id:becklink)&amp;rbSort=4" TargetMode="External" /><Relationship Id="rId66" Type="http://schemas.openxmlformats.org/officeDocument/2006/relationships/hyperlink" Target="https://beck-online.beck.de/Werk/593?opusTitle=IBRMat" TargetMode="External" /><Relationship Id="rId67" Type="http://schemas.openxmlformats.org/officeDocument/2006/relationships/hyperlink" Target="https://beck-online.beck.de/Modul/144222" TargetMode="External" /><Relationship Id="rId68" Type="http://schemas.openxmlformats.org/officeDocument/2006/relationships/hyperlink" Target="https://beck-online.beck.de/Modul/39261" TargetMode="External" /><Relationship Id="rId69" Type="http://schemas.openxmlformats.org/officeDocument/2006/relationships/hyperlink" Target="https://beck-online.beck.de/Modul/74070" TargetMode="External" /><Relationship Id="rId7" Type="http://schemas.openxmlformats.org/officeDocument/2006/relationships/hyperlink" Target="https://beck-online.beck.de/Werk/14738?opusTitle=BattisBauGB" TargetMode="External" /><Relationship Id="rId70" Type="http://schemas.openxmlformats.org/officeDocument/2006/relationships/header" Target="header1.xml" /><Relationship Id="rId71" Type="http://schemas.openxmlformats.org/officeDocument/2006/relationships/footer" Target="footer1.xml" /><Relationship Id="rId72" Type="http://schemas.openxmlformats.org/officeDocument/2006/relationships/theme" Target="theme/theme1.xml" /><Relationship Id="rId73" Type="http://schemas.openxmlformats.org/officeDocument/2006/relationships/numbering" Target="numbering.xml" /><Relationship Id="rId74" Type="http://schemas.openxmlformats.org/officeDocument/2006/relationships/styles" Target="styles.xml" /><Relationship Id="rId8" Type="http://schemas.openxmlformats.org/officeDocument/2006/relationships/hyperlink" Target="https://beck-online.beck.de/Werk/19841?opusTitle=BeckOK+BauvertrR" TargetMode="External" /><Relationship Id="rId9" Type="http://schemas.openxmlformats.org/officeDocument/2006/relationships/hyperlink" Target="https://beck-online.beck.de/Werk/19829?opusTitle=BeckOKHOA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Privates Baurecht ibr-online/Privates Baurecht PREMIUM - beck-online</dc:title>
  <cp:revision>0</cp:revision>
</cp:coreProperties>
</file>