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 SteuerDirekt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556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96554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965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Handbücher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StLex" w:history="1">
        <w:bookmarkStart w:id="2" w:name="opus_195789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29" w:anchor="opus_detail_1957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3" w:name="opus_16889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3"/>
      <w:hyperlink r:id="rId29" w:anchor="opus_detail_16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Verf" w:history="1">
        <w:bookmarkStart w:id="4" w:name="opus_154049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"/>
      <w:hyperlink r:id="rId29" w:anchor="opus_detail_1540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5" w:name="opus_14901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"/>
      <w:hyperlink r:id="rId29" w:anchor="opus_detail_14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ohnsteuer" w:history="1">
        <w:bookmarkStart w:id="6" w:name="opus_14902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"/>
      <w:hyperlink r:id="rId29" w:anchor="opus_detail_14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history="1">
        <w:bookmarkStart w:id="7" w:name="opus_1490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7"/>
      <w:hyperlink r:id="rId29" w:anchor="opus_detail_14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8" w:name="opus_14904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8"/>
      <w:hyperlink r:id="rId29" w:anchor="opus_detail_14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9" w:name="opus_1490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9"/>
      <w:hyperlink r:id="rId29" w:anchor="opus_detail_14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10" w:name="opus_14906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"/>
      <w:hyperlink r:id="rId29" w:anchor="opus_detail_14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history="1">
        <w:bookmarkStart w:id="11" w:name="opus_14909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"/>
      <w:hyperlink r:id="rId29" w:anchor="opus_detail_14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12" w:name="opus_14910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"/>
      <w:hyperlink r:id="rId29" w:anchor="opus_detail_14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13" w:name="opus_1491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3"/>
      <w:hyperlink r:id="rId29" w:anchor="opus_detail_149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14" w:name="opus_14907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4"/>
      <w:hyperlink r:id="rId29" w:anchor="opus_detail_149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history="1">
        <w:bookmarkStart w:id="15" w:name="opus_14912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5"/>
      <w:hyperlink r:id="rId29" w:anchor="opus_detail_149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16" w:name="opus_1491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6"/>
      <w:hyperlink r:id="rId29" w:anchor="opus_detail_1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N" w:history="1">
        <w:bookmarkStart w:id="17" w:name="opus_1593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29" w:anchor="opus_detail_159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StR" w:history="1">
        <w:bookmarkStart w:id="18" w:name="opus_1488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8"/>
      <w:hyperlink r:id="rId29" w:anchor="opus_detail_148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StR-Beih" w:history="1">
        <w:bookmarkStart w:id="19" w:name="opus_1488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9"/>
      <w:hyperlink r:id="rId29" w:anchor="opus_detail_14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StRE" w:history="1">
        <w:bookmarkStart w:id="20" w:name="opus_1488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20"/>
      <w:hyperlink r:id="rId29" w:anchor="opus_detail_14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StRK" w:history="1">
        <w:bookmarkStart w:id="21" w:name="opus_89902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21"/>
      <w:hyperlink r:id="rId29" w:anchor="opus_detail_89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DStR-KR" w:history="1">
        <w:bookmarkStart w:id="22" w:name="opus_1488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22"/>
      <w:hyperlink r:id="rId29" w:anchor="opus_detail_1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StBKR" w:history="1">
        <w:bookmarkStart w:id="23" w:name="opus_11515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23"/>
      <w:hyperlink r:id="rId29" w:anchor="opus_detail_1151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teuK" w:history="1">
        <w:bookmarkStart w:id="24" w:name="opus_90234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24"/>
      <w:hyperlink r:id="rId29" w:anchor="opus_detail_902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25" w:name="opus_181601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5"/>
      <w:hyperlink r:id="rId29" w:anchor="opus_detail_181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26" w:name="opus_165321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6"/>
      <w:hyperlink r:id="rId29" w:anchor="opus_detail_16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VZ 2020" w:history="1">
        <w:bookmarkStart w:id="27" w:name="opus_148584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7"/>
      <w:hyperlink r:id="rId29" w:anchor="opus_detail_148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Z 2019" w:history="1">
        <w:bookmarkStart w:id="28" w:name="opus_128538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8"/>
      <w:hyperlink r:id="rId29" w:anchor="opus_detail_128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Z 2018" w:history="1">
        <w:bookmarkStart w:id="29" w:name="opus_113909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9"/>
      <w:hyperlink r:id="rId29" w:anchor="opus_detail_113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Z 2017" w:history="1">
        <w:bookmarkStart w:id="30" w:name="opus_107109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30"/>
      <w:hyperlink r:id="rId29" w:anchor="opus_detail_107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Z 2016" w:history="1">
        <w:bookmarkStart w:id="31" w:name="opus_96030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31"/>
      <w:hyperlink r:id="rId29" w:anchor="opus_detail_96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Z 2015" w:history="1">
        <w:bookmarkStart w:id="32" w:name="opus_84326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32"/>
      <w:hyperlink r:id="rId29" w:anchor="opus_detail_84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Z 2014" w:history="1">
        <w:bookmarkStart w:id="33" w:name="opus_76500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3"/>
      <w:hyperlink r:id="rId29" w:anchor="opus_detail_76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Z 2013" w:history="1">
        <w:bookmarkStart w:id="34" w:name="opus_64396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4"/>
      <w:hyperlink r:id="rId29" w:anchor="opus_detail_64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Z 2012" w:history="1">
        <w:bookmarkStart w:id="35" w:name="opus_5128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5"/>
      <w:hyperlink r:id="rId29" w:anchor="opus_detail_512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11" w:history="1">
        <w:bookmarkStart w:id="36" w:name="opus_41699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6"/>
      <w:hyperlink r:id="rId29" w:anchor="opus_detail_416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10" w:history="1">
        <w:bookmarkStart w:id="37" w:name="opus_35406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7"/>
      <w:hyperlink r:id="rId29" w:anchor="opus_detail_354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09" w:history="1">
        <w:bookmarkStart w:id="38" w:name="opus_2651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8"/>
      <w:hyperlink r:id="rId29" w:anchor="opus_detail_26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08" w:history="1">
        <w:bookmarkStart w:id="39" w:name="opus_23495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9"/>
      <w:hyperlink r:id="rId29" w:anchor="opus_detail_23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07" w:history="1">
        <w:bookmarkStart w:id="40" w:name="opus_14917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40"/>
      <w:hyperlink r:id="rId29" w:anchor="opus_detail_14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06" w:history="1">
        <w:bookmarkStart w:id="41" w:name="opus_14918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41"/>
      <w:hyperlink r:id="rId29" w:anchor="opus_detail_1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05" w:history="1">
        <w:bookmarkStart w:id="42" w:name="opus_14919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42"/>
      <w:hyperlink r:id="rId29" w:anchor="opus_detail_1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04" w:history="1">
        <w:bookmarkStart w:id="43" w:name="opus_14920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3"/>
      <w:hyperlink r:id="rId29" w:anchor="opus_detail_1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03" w:history="1">
        <w:bookmarkStart w:id="44" w:name="opus_14921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4"/>
      <w:hyperlink r:id="rId29" w:anchor="opus_detail_1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02" w:history="1">
        <w:bookmarkStart w:id="45" w:name="opus_14922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5"/>
      <w:hyperlink r:id="rId29" w:anchor="opus_detail_14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01" w:history="1">
        <w:bookmarkStart w:id="46" w:name="opus_14923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6"/>
      <w:hyperlink r:id="rId29" w:anchor="opus_detail_14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00" w:history="1">
        <w:bookmarkStart w:id="47" w:name="opus_14924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7"/>
      <w:hyperlink r:id="rId29" w:anchor="opus_detail_14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euerrichtlinien" w:history="1">
        <w:bookmarkStart w:id="48" w:name="opus_14889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8"/>
      <w:hyperlink r:id="rId29" w:anchor="opus_detail_14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Verw" w:history="1">
        <w:bookmarkStart w:id="49" w:name="opus_14890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9"/>
      <w:hyperlink r:id="rId29" w:anchor="opus_detail_14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Top 50 Steuererlasse" w:history="1">
        <w:bookmarkStart w:id="50" w:name="opus_58205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50"/>
      <w:hyperlink r:id="rId29" w:anchor="opus_detail_582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GesR" w:history="1">
        <w:bookmarkStart w:id="51" w:name="opus_33500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51"/>
      <w:hyperlink r:id="rId29" w:anchor="opus_detail_33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OF Vertrag LeasingR" w:history="1">
        <w:bookmarkStart w:id="52" w:name="opus_33498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52"/>
      <w:hyperlink r:id="rId29" w:anchor="opus_detail_3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ckOF Prozess SteuerR" w:history="1">
        <w:bookmarkStart w:id="53" w:name="opus_33354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53"/>
      <w:hyperlink r:id="rId29" w:anchor="opus_detail_33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F Vertrag Unternehmenskauf" w:history="1">
        <w:bookmarkStart w:id="54" w:name="opus_33509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54"/>
      <w:hyperlink r:id="rId29" w:anchor="opus_detail_335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tabellen" w:history="1">
        <w:bookmarkStart w:id="55" w:name="opus_197051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29" w:anchor="opus_detail_1970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blank" w:tooltip="Abfindungsrechner" w:history="1">
        <w:bookmarkStart w:id="56" w:name="opus_1489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56"/>
      <w:hyperlink r:id="rId29" w:anchor="opus_detail_14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blank" w:tooltip="AfA-Rechner" w:history="1">
        <w:bookmarkStart w:id="57" w:name="opus_41619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57"/>
      <w:hyperlink r:id="rId29" w:anchor="opus_detail_4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blank" w:tooltip="Aktienrechner" w:history="1">
        <w:bookmarkStart w:id="58" w:name="opus_40906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8"/>
      <w:hyperlink r:id="rId29" w:anchor="opus_detail_40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blank" w:tooltip="Annuitätenrechner" w:history="1">
        <w:bookmarkStart w:id="59" w:name="opus_40914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9"/>
      <w:hyperlink r:id="rId29" w:anchor="opus_detail_40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blank" w:tooltip="Geringbeschäftigtenrechner" w:history="1">
        <w:bookmarkStart w:id="60" w:name="opus_115273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60"/>
      <w:hyperlink r:id="rId29" w:anchor="opus_detail_115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blank" w:tooltip="Dienstwagenrechner" w:history="1">
        <w:bookmarkStart w:id="61" w:name="opus_14895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61"/>
      <w:hyperlink r:id="rId29" w:anchor="opus_detail_14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blank" w:tooltip="Einkommensteuerrechner" w:history="1">
        <w:bookmarkStart w:id="62" w:name="opus_14896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62"/>
      <w:hyperlink r:id="rId29" w:anchor="opus_detail_14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blank" w:tooltip="Festgeldrechner" w:history="1">
        <w:bookmarkStart w:id="63" w:name="opus_409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63"/>
      <w:hyperlink r:id="rId29" w:anchor="opus_detail_40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blank" w:tooltip="Fondsrechner" w:history="1">
        <w:bookmarkStart w:id="64" w:name="opus_40977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4"/>
      <w:hyperlink r:id="rId29" w:anchor="opus_detail_40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blank" w:tooltip="Hypothekenrechner" w:history="1">
        <w:bookmarkStart w:id="65" w:name="opus_4099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5"/>
      <w:hyperlink r:id="rId29" w:anchor="opus_detail_40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blank" w:tooltip="Kreditrechner" w:history="1">
        <w:bookmarkStart w:id="66" w:name="opus_41005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6"/>
      <w:hyperlink r:id="rId29" w:anchor="opus_detail_41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Leasingrechner" w:history="1">
        <w:bookmarkStart w:id="67" w:name="opus_41620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7"/>
      <w:hyperlink r:id="rId29" w:anchor="opus_detail_41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Lohnpfändungs-Rechner" w:history="1">
        <w:bookmarkStart w:id="68" w:name="opus_14898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8"/>
      <w:hyperlink r:id="rId29" w:anchor="opus_detail_14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Lohnsteuerrechner" w:history="1">
        <w:bookmarkStart w:id="69" w:name="opus_14897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9"/>
      <w:hyperlink r:id="rId29" w:anchor="opus_detail_14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Mindestlohnrechner" w:history="1">
        <w:bookmarkStart w:id="70" w:name="opus_97557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70"/>
      <w:hyperlink r:id="rId29" w:anchor="opus_detail_97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blank" w:tooltip="Kirchensteuerrechner" w:history="1">
        <w:bookmarkStart w:id="71" w:name="opus_97508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71"/>
      <w:hyperlink r:id="rId29" w:anchor="opus_detail_97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blank" w:tooltip="Kindergeldrechner" w:history="1">
        <w:bookmarkStart w:id="72" w:name="opus_97461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72"/>
      <w:hyperlink r:id="rId29" w:anchor="opus_detail_97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blank" w:tooltip="Flexirentenrechner" w:history="1">
        <w:bookmarkStart w:id="73" w:name="opus_97414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73"/>
      <w:hyperlink r:id="rId29" w:anchor="opus_detail_974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blank" w:tooltip="Fahrtkostenrechner" w:history="1">
        <w:bookmarkStart w:id="74" w:name="opus_97361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74"/>
      <w:hyperlink r:id="rId29" w:anchor="opus_detail_97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blank" w:tooltip="Erbschaftsteuerrechner" w:history="1">
        <w:bookmarkStart w:id="75" w:name="opus_97313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75"/>
      <w:hyperlink r:id="rId29" w:anchor="opus_detail_97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blank" w:tooltip="Arbeitgeberdarlehenrechner" w:history="1">
        <w:bookmarkStart w:id="76" w:name="opus_97266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76"/>
      <w:hyperlink r:id="rId29" w:anchor="opus_detail_97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Renditerechner" w:history="1">
        <w:bookmarkStart w:id="77" w:name="opus_41033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77"/>
      <w:hyperlink r:id="rId29" w:anchor="opus_detail_4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Richtsatz-Rechner" w:history="1">
        <w:bookmarkStart w:id="78" w:name="opus_1489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8"/>
      <w:hyperlink r:id="rId29" w:anchor="opus_detail_14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Sparrechner" w:history="1">
        <w:bookmarkStart w:id="79" w:name="opus_41061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9"/>
      <w:hyperlink r:id="rId29" w:anchor="opus_detail_41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Umsatzsteuerrechner" w:history="1">
        <w:bookmarkStart w:id="80" w:name="opus_39294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80"/>
      <w:hyperlink r:id="rId29" w:anchor="opus_detail_39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Verzugszinsrechner" w:history="1">
        <w:bookmarkStart w:id="81" w:name="opus_41077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81"/>
      <w:hyperlink r:id="rId29" w:anchor="opus_detail_41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Zinsrechner" w:history="1">
        <w:bookmarkStart w:id="82" w:name="opus_41091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82"/>
      <w:hyperlink r:id="rId29" w:anchor="opus_detail_41091" w:tooltip="Zur Werksübersicht springen" w:history="1"/>
    </w:p>
    <w:sectPr>
      <w:headerReference w:type="default" r:id="rId112"/>
      <w:footerReference w:type="default" r:id="rId1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Arbeitshilfe/Kirchensteuerrechner" TargetMode="External" /><Relationship Id="rId101" Type="http://schemas.openxmlformats.org/officeDocument/2006/relationships/hyperlink" Target="https://beck-online.beck.de/Arbeitshilfe/Kindergeldrechner" TargetMode="External" /><Relationship Id="rId102" Type="http://schemas.openxmlformats.org/officeDocument/2006/relationships/hyperlink" Target="https://beck-online.beck.de/Arbeitshilfe/Flexirentenrechner" TargetMode="External" /><Relationship Id="rId103" Type="http://schemas.openxmlformats.org/officeDocument/2006/relationships/hyperlink" Target="https://beck-online.beck.de/Arbeitshilfe/Fahrtkostenrechner" TargetMode="External" /><Relationship Id="rId104" Type="http://schemas.openxmlformats.org/officeDocument/2006/relationships/hyperlink" Target="https://beck-online.beck.de/Arbeitshilfe/Erbschaftsteuerrechner" TargetMode="External" /><Relationship Id="rId105" Type="http://schemas.openxmlformats.org/officeDocument/2006/relationships/hyperlink" Target="https://beck-online.beck.de/Arbeitshilfe/Arbeitgeberdarlehenrechner" TargetMode="External" /><Relationship Id="rId106" Type="http://schemas.openxmlformats.org/officeDocument/2006/relationships/hyperlink" Target="https://beck-online.beck.de/Arbeitshilfe/Renditerechner" TargetMode="External" /><Relationship Id="rId107" Type="http://schemas.openxmlformats.org/officeDocument/2006/relationships/hyperlink" Target="https://beck-online.beck.de/Arbeitshilfe/Richtsatz-Rechner" TargetMode="External" /><Relationship Id="rId108" Type="http://schemas.openxmlformats.org/officeDocument/2006/relationships/hyperlink" Target="https://beck-online.beck.de/Arbeitshilfe/Sparrechner" TargetMode="External" /><Relationship Id="rId109" Type="http://schemas.openxmlformats.org/officeDocument/2006/relationships/hyperlink" Target="https://beck-online.beck.de/Arbeitshilfe/Umsatzsteuer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Verzugszinsrechner" TargetMode="External" /><Relationship Id="rId111" Type="http://schemas.openxmlformats.org/officeDocument/2006/relationships/hyperlink" Target="https://beck-online.beck.de/Arbeitshilfe/Zinsrechner" TargetMode="External" /><Relationship Id="rId112" Type="http://schemas.openxmlformats.org/officeDocument/2006/relationships/header" Target="header1.xml" /><Relationship Id="rId113" Type="http://schemas.openxmlformats.org/officeDocument/2006/relationships/footer" Target="footer1.xml" /><Relationship Id="rId114" Type="http://schemas.openxmlformats.org/officeDocument/2006/relationships/theme" Target="theme/theme1.xml" /><Relationship Id="rId115" Type="http://schemas.openxmlformats.org/officeDocument/2006/relationships/numbering" Target="numbering.xml" /><Relationship Id="rId116" Type="http://schemas.openxmlformats.org/officeDocument/2006/relationships/styles" Target="styles.xml" /><Relationship Id="rId12" Type="http://schemas.openxmlformats.org/officeDocument/2006/relationships/hyperlink" Target="https://beck-online.beck.de/Bcid/Y-500-W-BESTLEX-GL-I" TargetMode="External" /><Relationship Id="rId13" Type="http://schemas.openxmlformats.org/officeDocument/2006/relationships/hyperlink" Target="https://beck-online.beck.de/Bcid/Y-500-W-BESTLEX-GL-J" TargetMode="External" /><Relationship Id="rId14" Type="http://schemas.openxmlformats.org/officeDocument/2006/relationships/hyperlink" Target="https://beck-online.beck.de/Bcid/Y-500-W-BESTLEX-GL-K" TargetMode="Externa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9984?opusTitle=BeStLex" TargetMode="External" /><Relationship Id="rId32" Type="http://schemas.openxmlformats.org/officeDocument/2006/relationships/hyperlink" Target="https://beck-online.beck.de/?typ=searchlink&amp;hitlisthead=Entscheidungen&amp;query=spubtyp0:%22ent%22" TargetMode="External" /><Relationship Id="rId33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4" Type="http://schemas.openxmlformats.org/officeDocument/2006/relationships/hyperlink" Target="https://beck-online.beck.de/Sammlungen/14901?cat=coll&amp;xml=gesetze%2Fsteuerrecht&amp;coll=Einkommensteuer" TargetMode="External" /><Relationship Id="rId35" Type="http://schemas.openxmlformats.org/officeDocument/2006/relationships/hyperlink" Target="https://beck-online.beck.de/Sammlungen/14902?cat=coll&amp;xml=gesetze%2Fsteuerrecht&amp;coll=Lohnsteuer&amp;opusTitle=Lohnsteuer" TargetMode="External" /><Relationship Id="rId36" Type="http://schemas.openxmlformats.org/officeDocument/2006/relationships/hyperlink" Target="https://beck-online.beck.de/Sammlungen/14903?cat=coll&amp;xml=gesetze%2Fsteuerrecht&amp;coll=K&#246;rperschaftsteuer%2C Umwandlungssteuer%2C Kapitalerh&#246;hung" TargetMode="External" /><Relationship Id="rId37" Type="http://schemas.openxmlformats.org/officeDocument/2006/relationships/hyperlink" Target="https://beck-online.beck.de/Sammlungen/14904?cat=coll&amp;xml=gesetze%2Fsteuerrecht&amp;coll=Gewerbesteuer%2C Grundsteuer" TargetMode="External" /><Relationship Id="rId38" Type="http://schemas.openxmlformats.org/officeDocument/2006/relationships/hyperlink" Target="https://beck-online.beck.de/Sammlungen/14905?cat=coll&amp;xml=gesetze%2Fsteuerrecht&amp;coll=Umsatzsteuer%2C Z&#246;lle" TargetMode="External" /><Relationship Id="rId39" Type="http://schemas.openxmlformats.org/officeDocument/2006/relationships/hyperlink" Target="https://beck-online.beck.de/Sammlungen/14906?cat=coll&amp;xml=gesetze%2Fsteuerrecht&amp;coll=Erbschaftsteuer%2C Bewertung%2C Grunderwerbsteuer%2C Verm&#246;gensteuer%2C Sonstige Verkehr-%2FVerbrauchsteuer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4909?cat=coll&amp;xml=gesetze%2Fsteuerrecht&amp;coll=Verfahrensrecht %28AO%2C FGO%2C Gemeinn&#252;tzigkeitsrecht%29" TargetMode="External" /><Relationship Id="rId41" Type="http://schemas.openxmlformats.org/officeDocument/2006/relationships/hyperlink" Target="https://beck-online.beck.de/Sammlungen/14910?cat=coll&amp;xml=gesetze%2Fsteuerrecht&amp;coll=Berufs- und Haftungsrecht" TargetMode="External" /><Relationship Id="rId42" Type="http://schemas.openxmlformats.org/officeDocument/2006/relationships/hyperlink" Target="https://beck-online.beck.de/Sammlungen/14911?cat=coll&amp;xml=gesetze%2Fsteuerrecht&amp;coll=F&#246;rderungsgesetze%2C Sonstiges Steuerrecht %28Kirchensteuern%29" TargetMode="External" /><Relationship Id="rId43" Type="http://schemas.openxmlformats.org/officeDocument/2006/relationships/hyperlink" Target="https://beck-online.beck.de/Sammlungen/14907?cat=coll&amp;xml=gesetze%2Fsteuerrecht&amp;coll=DBA%2C Internationales Steuerrecht" TargetMode="External" /><Relationship Id="rId44" Type="http://schemas.openxmlformats.org/officeDocument/2006/relationships/hyperlink" Target="https://beck-online.beck.de/Sammlungen/14912?cat=coll&amp;xml=gesetze%2Fsteuerrecht&amp;coll=Bilanzrecht%2C Internationale Rechnungslegungsstandards" TargetMode="External" /><Relationship Id="rId45" Type="http://schemas.openxmlformats.org/officeDocument/2006/relationships/hyperlink" Target="https://beck-online.beck.de/Sammlungen/14914?cat=coll&amp;xml=gesetze%2Fsteuerrecht&amp;coll=Wirtschaftsgesetze" TargetMode="External" /><Relationship Id="rId46" Type="http://schemas.openxmlformats.org/officeDocument/2006/relationships/hyperlink" Target="https://beck-online.beck.de/Sammlungen/15933?cat=coll&amp;xml=gesetze%2Fbund&amp;coll=Wichtigste Normen %28rechtsgebiets&#252;bergreifend%29&amp;opusTitle=WN" TargetMode="External" /><Relationship Id="rId47" Type="http://schemas.openxmlformats.org/officeDocument/2006/relationships/hyperlink" Target="https://beck-online.beck.de/Werk/27?opusTitle=DStR" TargetMode="External" /><Relationship Id="rId48" Type="http://schemas.openxmlformats.org/officeDocument/2006/relationships/hyperlink" Target="https://beck-online.beck.de/Werk/999?opusTitle=DStR-Beih" TargetMode="External" /><Relationship Id="rId49" Type="http://schemas.openxmlformats.org/officeDocument/2006/relationships/hyperlink" Target="https://beck-online.beck.de/Werk/28?opusTitle=DStR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7360?opusTitle=DStRK" TargetMode="External" /><Relationship Id="rId51" Type="http://schemas.openxmlformats.org/officeDocument/2006/relationships/hyperlink" Target="https://beck-online.beck.de/Werk/305?opusTitle=DStR-KR" TargetMode="External" /><Relationship Id="rId52" Type="http://schemas.openxmlformats.org/officeDocument/2006/relationships/hyperlink" Target="https://beck-online.beck.de/Werk/9846?opusTitle=BStBKR" TargetMode="External" /><Relationship Id="rId53" Type="http://schemas.openxmlformats.org/officeDocument/2006/relationships/hyperlink" Target="https://beck-online.beck.de/Werk/1583?opusTitle=SteuK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?pubtyp=none&amp;cat=colls&amp;xml=komm/ibrvz2020" TargetMode="External" /><Relationship Id="rId57" Type="http://schemas.openxmlformats.org/officeDocument/2006/relationships/hyperlink" Target="https://beck-online.beck.de/?pubtyp=none&amp;cat=colls&amp;xml=komm/ibrvz2019" TargetMode="External" /><Relationship Id="rId58" Type="http://schemas.openxmlformats.org/officeDocument/2006/relationships/hyperlink" Target="https://beck-online.beck.de/Sammlungen/113909?pubtyp=none&amp;htm=%2Fbib%2Finhalt%2Fgesetze%2Fstva_2018.htm" TargetMode="External" /><Relationship Id="rId59" Type="http://schemas.openxmlformats.org/officeDocument/2006/relationships/hyperlink" Target="https://beck-online.beck.de/Sammlungen/107109?pubtyp=none&amp;htm=%2Fbib%2Finhalt%2Fgesetze%2Fstva_2017.htm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Sammlungen/96030?pubtyp=none&amp;htm=%2Fbib%2Finhalt%2Fgesetze%2Fstva_2016.htm" TargetMode="External" /><Relationship Id="rId61" Type="http://schemas.openxmlformats.org/officeDocument/2006/relationships/hyperlink" Target="https://beck-online.beck.de/Sammlungen/84326?pubtyp=none&amp;htm=%2Fbib%2Finhalt%2Fgesetze%2Fstva_2015.htm" TargetMode="External" /><Relationship Id="rId62" Type="http://schemas.openxmlformats.org/officeDocument/2006/relationships/hyperlink" Target="https://beck-online.beck.de/Sammlungen/76500?pubtyp=none&amp;htm=%2Fbib%2Finhalt%2Fgesetze%2Fstva_2014.htm" TargetMode="External" /><Relationship Id="rId63" Type="http://schemas.openxmlformats.org/officeDocument/2006/relationships/hyperlink" Target="https://beck-online.beck.de/Sammlungen/64396?pubtyp=none&amp;htm=%2Fbib%2Finhalt%2Fgesetze%2Fstva_2013.htm" TargetMode="External" /><Relationship Id="rId64" Type="http://schemas.openxmlformats.org/officeDocument/2006/relationships/hyperlink" Target="https://beck-online.beck.de/Sammlungen/51286?pubtyp=none&amp;htm=%2Fbib%2Finhalt%2Fgesetze%2Fstva_2012.htm" TargetMode="External" /><Relationship Id="rId65" Type="http://schemas.openxmlformats.org/officeDocument/2006/relationships/hyperlink" Target="https://beck-online.beck.de/Sammlungen/41699?pubtyp=none&amp;htm=%2Fbib%2Finhalt%2Fgesetze%2Fstva_2011.htm" TargetMode="External" /><Relationship Id="rId66" Type="http://schemas.openxmlformats.org/officeDocument/2006/relationships/hyperlink" Target="https://beck-online.beck.de/Sammlungen/35406?pubtyp=none&amp;htm=%2Fbib%2Finhalt%2Fgesetze%2Fstva_2010.htm" TargetMode="External" /><Relationship Id="rId67" Type="http://schemas.openxmlformats.org/officeDocument/2006/relationships/hyperlink" Target="https://beck-online.beck.de/Sammlungen/26516?pubtyp=none&amp;htm=%2Fbib%2Finhalt%2Fgesetze%2Fstva_2009.htm" TargetMode="External" /><Relationship Id="rId68" Type="http://schemas.openxmlformats.org/officeDocument/2006/relationships/hyperlink" Target="https://beck-online.beck.de/Sammlungen/23495?pubtyp=none&amp;htm=%2Fbib%2Finhalt%2Fgesetze%2Fstva_2008.htm" TargetMode="External" /><Relationship Id="rId69" Type="http://schemas.openxmlformats.org/officeDocument/2006/relationships/hyperlink" Target="https://beck-online.beck.de/Sammlungen/14917?pubtyp=none&amp;htm=%2Fbib%2Finhalt%2Fgesetze%2Fstva_2007.htm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Sammlungen/14918?pubtyp=none&amp;htm=%2Fbib%2Finhalt%2Fgesetze%2Fstva_2006.htm" TargetMode="External" /><Relationship Id="rId71" Type="http://schemas.openxmlformats.org/officeDocument/2006/relationships/hyperlink" Target="https://beck-online.beck.de/Sammlungen/14919?pubtyp=none&amp;htm=%2Fbib%2Finhalt%2Fgesetze%2Fstva_2005.htm" TargetMode="External" /><Relationship Id="rId72" Type="http://schemas.openxmlformats.org/officeDocument/2006/relationships/hyperlink" Target="https://beck-online.beck.de/Sammlungen/14920?pubtyp=none&amp;htm=%2Fbib%2Finhalt%2Fgesetze%2Fstva_2004.htm" TargetMode="External" /><Relationship Id="rId73" Type="http://schemas.openxmlformats.org/officeDocument/2006/relationships/hyperlink" Target="https://beck-online.beck.de/Sammlungen/14921?pubtyp=none&amp;htm=%2Fbib%2Finhalt%2Fgesetze%2Fstva_2003.htm" TargetMode="External" /><Relationship Id="rId74" Type="http://schemas.openxmlformats.org/officeDocument/2006/relationships/hyperlink" Target="https://beck-online.beck.de/Sammlungen/14922?pubtyp=none&amp;htm=%2Fbib%2Finhalt%2Fgesetze%2Fstva_2002.htm" TargetMode="External" /><Relationship Id="rId75" Type="http://schemas.openxmlformats.org/officeDocument/2006/relationships/hyperlink" Target="https://beck-online.beck.de/Sammlungen/14923?pubtyp=none&amp;htm=%2Fbib%2Finhalt%2Fgesetze%2Fstva_2001.htm" TargetMode="External" /><Relationship Id="rId76" Type="http://schemas.openxmlformats.org/officeDocument/2006/relationships/hyperlink" Target="https://beck-online.beck.de/Sammlungen/14924?pubtyp=none&amp;htm=%2Fbib%2Finhalt%2Fgesetze%2Fstva_2000.htm" TargetMode="External" /><Relationship Id="rId77" Type="http://schemas.openxmlformats.org/officeDocument/2006/relationships/hyperlink" Target="https://beck-online.beck.de/Sammlungen/14889?cat=coll&amp;xml=gesetze%2Fsteuerrecht&amp;coll=Richtlinien&amp;opusTitle=Steuerrichtlinien" TargetMode="External" /><Relationship Id="rId7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79" Type="http://schemas.openxmlformats.org/officeDocument/2006/relationships/hyperlink" Target="https://beck-online.beck.de/Sammlungen/58205?cat=coll&amp;xml=gesetze%2Fsteuerrecht&amp;coll=Top 50 Steuererlasse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Werk/2150?opusTitle=BeckOF+Vertrag+GesR" TargetMode="External" /><Relationship Id="rId81" Type="http://schemas.openxmlformats.org/officeDocument/2006/relationships/hyperlink" Target="https://beck-online.beck.de/Werk/2869?opusTitle=BeckOF+Vertrag+LeasingR" TargetMode="External" /><Relationship Id="rId82" Type="http://schemas.openxmlformats.org/officeDocument/2006/relationships/hyperlink" Target="https://beck-online.beck.de/Werk/2848?opusTitle=BeckOF+Prozess+SteuerR" TargetMode="External" /><Relationship Id="rId83" Type="http://schemas.openxmlformats.org/officeDocument/2006/relationships/hyperlink" Target="https://beck-online.beck.de/Werk/2153?opusTitle=BeckOF+Vertrag+Unternehmenskauf" TargetMode="External" /><Relationship Id="rId84" Type="http://schemas.openxmlformats.org/officeDocument/2006/relationships/hyperlink" Target="https://beck-online.beck.de/Werk/20131?opusTitle=Steuertabellen" TargetMode="External" /><Relationship Id="rId85" Type="http://schemas.openxmlformats.org/officeDocument/2006/relationships/hyperlink" Target="https://beck-online.beck.de/Arbeitshilfe/Abfindungsrechner" TargetMode="External" /><Relationship Id="rId86" Type="http://schemas.openxmlformats.org/officeDocument/2006/relationships/hyperlink" Target="https://beck-online.beck.de/Arbeitshilfe/AfA-Rechner" TargetMode="External" /><Relationship Id="rId87" Type="http://schemas.openxmlformats.org/officeDocument/2006/relationships/hyperlink" Target="https://beck-online.beck.de/Arbeitshilfe/Aktienrechner" TargetMode="External" /><Relationship Id="rId88" Type="http://schemas.openxmlformats.org/officeDocument/2006/relationships/hyperlink" Target="https://beck-online.beck.de/Arbeitshilfe/Annuit&#228;tenrechner" TargetMode="External" /><Relationship Id="rId89" Type="http://schemas.openxmlformats.org/officeDocument/2006/relationships/hyperlink" Target="https://beck-online.beck.de/Arbeitshilfe/Geringbesch&#228;ftigtenrechner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Arbeitshilfe/Dienstwagenrechner" TargetMode="External" /><Relationship Id="rId91" Type="http://schemas.openxmlformats.org/officeDocument/2006/relationships/hyperlink" Target="https://beck-online.beck.de/Arbeitshilfe/Einkommensteuerrechner" TargetMode="External" /><Relationship Id="rId92" Type="http://schemas.openxmlformats.org/officeDocument/2006/relationships/hyperlink" Target="https://beck-online.beck.de/Arbeitshilfe/Festgeldrechner" TargetMode="External" /><Relationship Id="rId93" Type="http://schemas.openxmlformats.org/officeDocument/2006/relationships/hyperlink" Target="https://beck-online.beck.de/Arbeitshilfe/Fondsrechner" TargetMode="External" /><Relationship Id="rId94" Type="http://schemas.openxmlformats.org/officeDocument/2006/relationships/hyperlink" Target="https://beck-online.beck.de/Arbeitshilfe/Hypothekenrechner" TargetMode="External" /><Relationship Id="rId95" Type="http://schemas.openxmlformats.org/officeDocument/2006/relationships/hyperlink" Target="https://beck-online.beck.de/Arbeitshilfe/Kreditrechner" TargetMode="External" /><Relationship Id="rId96" Type="http://schemas.openxmlformats.org/officeDocument/2006/relationships/hyperlink" Target="https://beck-online.beck.de/Arbeitshilfe/Leasingrechner" TargetMode="External" /><Relationship Id="rId97" Type="http://schemas.openxmlformats.org/officeDocument/2006/relationships/hyperlink" Target="https://beck-online.beck.de/Arbeitshilfe/Lohnpf&#228;ndungs-Rechner" TargetMode="External" /><Relationship Id="rId98" Type="http://schemas.openxmlformats.org/officeDocument/2006/relationships/hyperlink" Target="https://beck-online.beck.de/Arbeitshilfe/Lohnsteuerrechner" TargetMode="External" /><Relationship Id="rId99" Type="http://schemas.openxmlformats.org/officeDocument/2006/relationships/hyperlink" Target="https://beck-online.beck.de/Arbeitshilfe/Mindestlohn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 SteuerDirekt - beck-online</dc:title>
  <cp:revision>0</cp:revision>
</cp:coreProperties>
</file>