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PREMIUM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9793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979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04125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041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1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47617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47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17700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17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22373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22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imer/Schütze" w:history="1">
        <w:bookmarkStart w:id="6" w:name="opus_93938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6"/>
      <w:hyperlink r:id="rId6" w:anchor="opus_detail_9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76039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7"/>
      <w:hyperlink r:id="rId6" w:anchor="opus_detail_176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Dauses" w:history="1">
        <w:bookmarkStart w:id="8" w:name="opus_90622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8"/>
      <w:hyperlink r:id="rId6" w:anchor="opus_detail_9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13812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13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62107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0"/>
      <w:hyperlink r:id="rId6" w:anchor="opus_detail_1621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S Geimer 2017" w:history="1">
        <w:bookmarkStart w:id="11" w:name="opus_153552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1"/>
      <w:hyperlink r:id="rId6" w:anchor="opus_detail_15355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2" w:name="opus_47516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4751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3" w:name="opus_15499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4" w:name="opus_164832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64848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17999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74074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7403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3230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8270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8365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7405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6507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8345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692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6024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44838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BGB" w:history="1">
        <w:bookmarkStart w:id="28" w:name="opus_196032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8"/>
      <w:hyperlink r:id="rId6" w:anchor="opus_detail_1960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Staudinger/Artz, Neues Kaufrecht und Verträge über" w:history="1">
        <w:bookmarkStart w:id="29" w:name="opus_165609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29"/>
      <w:hyperlink r:id="rId6" w:anchor="opus_detail_165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rtens, Schuldrechtsdigitalisierung" w:history="1">
        <w:bookmarkStart w:id="30" w:name="opus_165600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0"/>
      <w:hyperlink r:id="rId6" w:anchor="opus_detail_16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rgmann, Das neue Reiserecht" w:history="1">
        <w:bookmarkStart w:id="31" w:name="opus_108914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1"/>
      <w:hyperlink r:id="rId6" w:anchor="opus_detail_108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Fluggastrechte-VO" w:history="1">
        <w:bookmarkStart w:id="32" w:name="opus_193166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2"/>
      <w:hyperlink r:id="rId6" w:anchor="opus_detail_193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WK-NachbarR" w:history="1">
        <w:bookmarkStart w:id="33" w:name="opus_153839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3"/>
      <w:hyperlink r:id="rId6" w:anchor="opus_detail_15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Reisemängel" w:history="1">
        <w:bookmarkStart w:id="34" w:name="opus_47590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4"/>
      <w:hyperlink r:id="rId6" w:anchor="opus_detail_47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olf/Lindacher/Pfeiffer, AGB-Recht" w:history="1">
        <w:bookmarkStart w:id="35" w:name="opus_1366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5"/>
      <w:hyperlink r:id="rId6" w:anchor="opus_detail_13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raf von Westphalen" w:history="1">
        <w:bookmarkStart w:id="36" w:name="opus_177861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6"/>
      <w:hyperlink r:id="rId6" w:anchor="opus_detail_1778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AGB-Recht" w:history="1">
        <w:bookmarkStart w:id="37" w:name="opus_159186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37"/>
      <w:hyperlink r:id="rId6" w:anchor="opus_detail_159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af von Westphalen" w:history="1">
        <w:bookmarkStart w:id="38" w:name="opus_181593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8"/>
      <w:hyperlink r:id="rId6" w:anchor="opus_detail_18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355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9"/>
      <w:hyperlink r:id="rId6" w:anchor="opus_detail_1773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Jahnke/Burmann" w:history="1">
        <w:bookmarkStart w:id="40" w:name="opus_163939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0"/>
      <w:hyperlink r:id="rId6" w:anchor="opus_detail_1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Küppersbusch/Höher" w:history="1">
        <w:bookmarkStart w:id="41" w:name="opus_196644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1"/>
      <w:hyperlink r:id="rId6" w:anchor="opus_detail_196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Hensen, Tierhalterhaftung" w:history="1">
        <w:bookmarkStart w:id="42" w:name="opus_180003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2"/>
      <w:hyperlink r:id="rId6" w:anchor="opus_detail_1800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enz" w:history="1">
        <w:bookmarkStart w:id="43" w:name="opus_163994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3"/>
      <w:hyperlink r:id="rId6" w:anchor="opus_detail_163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Geiß" w:history="1">
        <w:bookmarkStart w:id="44" w:name="opus_161995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4"/>
      <w:hyperlink r:id="rId6" w:anchor="opus_detail_161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Servatius" w:history="1">
        <w:bookmarkStart w:id="45" w:name="opus_177725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5"/>
      <w:hyperlink r:id="rId6" w:anchor="opus_detail_177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lüter" w:history="1">
        <w:bookmarkStart w:id="46" w:name="opus_89981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46"/>
      <w:hyperlink r:id="rId6" w:anchor="opus_detail_899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auter" w:history="1">
        <w:bookmarkStart w:id="47" w:name="opus_149506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47"/>
      <w:hyperlink r:id="rId6" w:anchor="opus_detail_149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ösler/Wimmer/Lang" w:history="1">
        <w:bookmarkStart w:id="48" w:name="opus_164934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8"/>
      <w:hyperlink r:id="rId6" w:anchor="opus_detail_1649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BeckOK ZPO" w:history="1">
        <w:bookmarkStart w:id="49" w:name="opus_192928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9"/>
      <w:hyperlink r:id="rId6" w:anchor="opus_detail_192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Anders/Gehle" w:history="1">
        <w:bookmarkStart w:id="50" w:name="opus_184981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0"/>
      <w:hyperlink r:id="rId6" w:anchor="opus_detail_1849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Musielak/Voit" w:history="1">
        <w:bookmarkStart w:id="51" w:name="opus_195534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1"/>
      <w:hyperlink r:id="rId6" w:anchor="opus_detail_195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usielak/Borth/Frank" w:history="1">
        <w:bookmarkStart w:id="52" w:name="opus_17005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2"/>
      <w:hyperlink r:id="rId6" w:anchor="opus_detail_170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Asmus/Waßmuth" w:history="1">
        <w:bookmarkStart w:id="53" w:name="opus_168048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3"/>
      <w:hyperlink r:id="rId6" w:anchor="opus_detail_168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Weinland, Die neue Musterfeststellungsklage" w:history="1">
        <w:bookmarkStart w:id="54" w:name="opus_112037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4"/>
      <w:hyperlink r:id="rId6" w:anchor="opus_detail_11203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5" w:name="opus_4764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4764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MüKoZPO" w:history="1">
        <w:bookmarkStart w:id="56" w:name="opus_133792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MüKoZPO" w:history="1">
        <w:bookmarkStart w:id="57" w:name="opus_131750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MüKoZPO" w:history="1">
        <w:bookmarkStart w:id="58" w:name="opus_136667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3" w:tgtFrame="_self" w:tooltip="MüKoZPO" w:history="1">
        <w:bookmarkStart w:id="59" w:name="opus_156659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Steinert" w:history="1">
        <w:bookmarkStart w:id="60" w:name="opus_475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0"/>
      <w:hyperlink r:id="rId6" w:anchor="opus_detail_47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1" w:name="opus_1180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80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nchener Kommentar FamFG" w:history="1">
        <w:bookmarkStart w:id="62" w:name="opus_111234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nchener Kommentar FamFG" w:history="1">
        <w:bookmarkStart w:id="63" w:name="opus_114620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FamFG" w:history="1">
        <w:bookmarkStart w:id="64" w:name="opus_194330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4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umiller/Harders/Schwamb" w:history="1">
        <w:bookmarkStart w:id="65" w:name="opus_167314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5"/>
      <w:hyperlink r:id="rId6" w:anchor="opus_detail_1673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GBO" w:history="1">
        <w:bookmarkStart w:id="66" w:name="opus_190417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66"/>
      <w:hyperlink r:id="rId6" w:anchor="opus_detail_1904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Wilsch, Grundbuchordnung für Anfänger" w:history="1">
        <w:bookmarkStart w:id="67" w:name="opus_193458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67"/>
      <w:hyperlink r:id="rId6" w:anchor="opus_detail_193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eigel" w:history="1">
        <w:bookmarkStart w:id="68" w:name="opus_18440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8"/>
      <w:hyperlink r:id="rId6" w:anchor="opus_detail_1844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öttcher" w:history="1">
        <w:bookmarkStart w:id="69" w:name="opus_160053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9"/>
      <w:hyperlink r:id="rId6" w:anchor="opus_detail_1600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indl/Meller-Hannich" w:history="1">
        <w:bookmarkStart w:id="70" w:name="opus_146567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0"/>
      <w:hyperlink r:id="rId6" w:anchor="opus_detail_146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Steinert" w:history="1">
        <w:bookmarkStart w:id="71" w:name="opus_47560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1"/>
      <w:hyperlink r:id="rId6" w:anchor="opus_detail_47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Storz" w:history="1">
        <w:bookmarkStart w:id="72" w:name="opus_132953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2"/>
      <w:hyperlink r:id="rId6" w:anchor="opus_detail_1329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Damm" w:history="1">
        <w:bookmarkStart w:id="73" w:name="opus_183931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3"/>
      <w:hyperlink r:id="rId6" w:anchor="opus_detail_1839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'sches Mandatshandbuch" w:history="1">
        <w:bookmarkStart w:id="74" w:name="opus_179847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4"/>
      <w:hyperlink r:id="rId6" w:anchor="opus_detail_1798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Toussaint" w:history="1">
        <w:bookmarkStart w:id="75" w:name="opus_194979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5"/>
      <w:hyperlink r:id="rId6" w:anchor="opus_detail_194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RVG" w:history="1">
        <w:bookmarkStart w:id="76" w:name="opus_192163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76"/>
      <w:hyperlink r:id="rId6" w:anchor="opus_detail_1921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MayerRVG" w:history="1">
        <w:bookmarkStart w:id="77" w:name="opus_15313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7"/>
      <w:hyperlink r:id="rId6" w:anchor="opus_detail_1531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inz/Dörndorfer/Zimmermann" w:history="1">
        <w:bookmarkStart w:id="78" w:name="opus_149536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8"/>
      <w:hyperlink r:id="rId6" w:anchor="opus_detail_149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orintenberg" w:history="1">
        <w:bookmarkStart w:id="79" w:name="opus_159512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9"/>
      <w:hyperlink r:id="rId6" w:anchor="opus_detail_15951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Schwab/Walter" w:history="1">
        <w:bookmarkStart w:id="80" w:name="opus_47578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0"/>
      <w:hyperlink r:id="rId6" w:anchor="opus_detail_47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Hammer" w:history="1">
        <w:bookmarkStart w:id="81" w:name="opus_105111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1"/>
      <w:hyperlink r:id="rId6" w:anchor="opus_detail_1051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Greger" w:history="1">
        <w:bookmarkStart w:id="82" w:name="opus_88480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2"/>
      <w:hyperlink r:id="rId6" w:anchor="opus_detail_88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K ADR" w:history="1">
        <w:bookmarkStart w:id="83" w:name="opus_194595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3"/>
      <w:hyperlink r:id="rId6" w:anchor="opus_detail_1945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K RDG" w:history="1">
        <w:bookmarkStart w:id="84" w:name="opus_193408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4"/>
      <w:hyperlink r:id="rId6" w:anchor="opus_detail_1934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Deckenbrock/Henssler, RDG" w:history="1">
        <w:bookmarkStart w:id="85" w:name="opus_14891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5"/>
      <w:hyperlink r:id="rId6" w:anchor="opus_detail_14891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Prozessformularbuch" w:history="1">
        <w:bookmarkStart w:id="86" w:name="opus_159491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6"/>
      <w:hyperlink r:id="rId6" w:anchor="opus_detail_159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F Vertrag ZivilR" w:history="1">
        <w:bookmarkStart w:id="87" w:name="opus_47587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7"/>
      <w:hyperlink r:id="rId6" w:anchor="opus_detail_47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F Prozess ZivilR" w:history="1">
        <w:bookmarkStart w:id="88" w:name="opus_47586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8"/>
      <w:hyperlink r:id="rId6" w:anchor="opus_detail_475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F ZivilR" w:history="1">
        <w:bookmarkStart w:id="89" w:name="opus_47588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9"/>
      <w:hyperlink r:id="rId6" w:anchor="opus_detail_475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Schulze/Grziwotz/Lauda" w:history="1">
        <w:bookmarkStart w:id="90" w:name="opus_198256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90"/>
      <w:hyperlink r:id="rId6" w:anchor="opus_detail_198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Schulze/Grziwotz/Lauda" w:history="1">
        <w:bookmarkStart w:id="91" w:name="opus_125920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1"/>
      <w:hyperlink r:id="rId6" w:anchor="opus_detail_125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SCHMERZENSGELD Kommentar" w:history="1">
        <w:bookmarkStart w:id="92" w:name="opus_18244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2"/>
      <w:hyperlink r:id="rId6" w:anchor="opus_detail_182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SCHMERZENSGELD" w:history="1">
        <w:bookmarkStart w:id="93" w:name="opus_182413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3"/>
      <w:hyperlink r:id="rId6" w:anchor="opus_detail_182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Schah Sedi" w:history="1">
        <w:bookmarkStart w:id="94" w:name="opus_177090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4"/>
      <w:hyperlink r:id="rId6" w:anchor="opus_detail_177090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8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Weber kompakt" w:history="1">
        <w:bookmarkStart w:id="95" w:name="opus_196443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5"/>
      <w:hyperlink r:id="rId6" w:anchor="opus_detail_1964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ZEuP" w:history="1">
        <w:bookmarkStart w:id="96" w:name="opus_35382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96"/>
      <w:hyperlink r:id="rId6" w:anchor="opus_detail_35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EuZW" w:history="1">
        <w:bookmarkStart w:id="97" w:name="opus_47603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97"/>
      <w:hyperlink r:id="rId6" w:anchor="opus_detail_47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EuZW-Beilage" w:history="1">
        <w:bookmarkStart w:id="98" w:name="opus_58203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98"/>
      <w:hyperlink r:id="rId6" w:anchor="opus_detail_582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EuZW-Sonderausgabe" w:history="1">
        <w:bookmarkStart w:id="99" w:name="opus_97984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99"/>
      <w:hyperlink r:id="rId6" w:anchor="opus_detail_97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euvr" w:history="1">
        <w:bookmarkStart w:id="100" w:name="opus_75246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0"/>
      <w:hyperlink r:id="rId6" w:anchor="opus_detail_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CML" w:history="1">
        <w:bookmarkStart w:id="101" w:name="opus_73109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1"/>
      <w:hyperlink r:id="rId6" w:anchor="opus_detail_731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NJW" w:history="1">
        <w:bookmarkStart w:id="102" w:name="opus_4759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2"/>
      <w:hyperlink r:id="rId6" w:anchor="opus_detail_4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NJW-RR" w:history="1">
        <w:bookmarkStart w:id="103" w:name="opus_4759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3"/>
      <w:hyperlink r:id="rId6" w:anchor="opus_detail_4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NJW-Spezial" w:history="1">
        <w:bookmarkStart w:id="104" w:name="opus_4759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4"/>
      <w:hyperlink r:id="rId6" w:anchor="opus_detail_4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VuR" w:history="1">
        <w:bookmarkStart w:id="105" w:name="opus_77098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5"/>
      <w:hyperlink r:id="rId6" w:anchor="opus_detail_770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FGPrax" w:history="1">
        <w:bookmarkStart w:id="106" w:name="opus_47602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06"/>
      <w:hyperlink r:id="rId6" w:anchor="opus_detail_47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DGVZ" w:history="1">
        <w:bookmarkStart w:id="107" w:name="opus_96758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07"/>
      <w:hyperlink r:id="rId6" w:anchor="opus_detail_967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ZRP" w:history="1">
        <w:bookmarkStart w:id="108" w:name="opus_47601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08"/>
      <w:hyperlink r:id="rId6" w:anchor="opus_detail_47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DtZ" w:history="1">
        <w:bookmarkStart w:id="109" w:name="opus_47599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09"/>
      <w:hyperlink r:id="rId6" w:anchor="opus_detail_4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VIZ" w:history="1">
        <w:bookmarkStart w:id="110" w:name="opus_47600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0"/>
      <w:hyperlink r:id="rId6" w:anchor="opus_detail_47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UKuR" w:history="1">
        <w:bookmarkStart w:id="111" w:name="opus_164778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1"/>
      <w:hyperlink r:id="rId6" w:anchor="opus_detail_164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Rechtsprechung (Zivilrecht)" w:history="1">
        <w:bookmarkStart w:id="112" w:name="opus_47593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2"/>
      <w:hyperlink r:id="rId6" w:anchor="opus_detail_4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Aufsätze (Zivilrecht)" w:history="1">
        <w:bookmarkStart w:id="113" w:name="opus_47594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3"/>
      <w:hyperlink r:id="rId6" w:anchor="opus_detail_4759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WN" w:history="1">
        <w:bookmarkStart w:id="114" w:name="opus_4758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4"/>
      <w:hyperlink r:id="rId6" w:anchor="opus_detail_475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Zivilrecht Normen" w:history="1">
        <w:bookmarkStart w:id="115" w:name="opus_47581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5"/>
      <w:hyperlink r:id="rId6" w:anchor="opus_detail_4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Habersack plus" w:history="1">
        <w:bookmarkStart w:id="116" w:name="opus_47582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16"/>
      <w:hyperlink r:id="rId6" w:anchor="opus_detail_47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Synopse MoPeG" w:history="1">
        <w:bookmarkStart w:id="117" w:name="opus_193065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17"/>
      <w:hyperlink r:id="rId6" w:anchor="opus_detail_1930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8" w:name="opus_47605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18"/>
      <w:hyperlink r:id="rId6" w:anchor="opus_detail_476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LMK" w:history="1">
        <w:bookmarkStart w:id="119" w:name="opus_47608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19"/>
      <w:hyperlink r:id="rId6" w:anchor="opus_detail_476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FD-ZVR" w:history="1">
        <w:bookmarkStart w:id="120" w:name="opus_47607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0"/>
      <w:hyperlink r:id="rId6" w:anchor="opus_detail_47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EnK-Aktuell" w:history="1">
        <w:bookmarkStart w:id="121" w:name="opus_170534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1"/>
      <w:hyperlink r:id="rId6" w:anchor="opus_detail_170534" w:tooltip="Zur Werksübersicht springen" w:history="1"/>
    </w:p>
    <w:sectPr>
      <w:headerReference w:type="default" r:id="rId126"/>
      <w:footerReference w:type="default" r:id="rId12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15:06 -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3057?opusTitle=ZEuP" TargetMode="External" /><Relationship Id="rId101" Type="http://schemas.openxmlformats.org/officeDocument/2006/relationships/hyperlink" Target="https://beck-online.beck.de/Werk/19?opusTitle=EuZW" TargetMode="External" /><Relationship Id="rId102" Type="http://schemas.openxmlformats.org/officeDocument/2006/relationships/hyperlink" Target="https://beck-online.beck.de/Werk/4864?opusTitle=EuZW-Beilage" TargetMode="External" /><Relationship Id="rId103" Type="http://schemas.openxmlformats.org/officeDocument/2006/relationships/hyperlink" Target="https://beck-online.beck.de/Werk/8110?opusTitle=EuZW-Sonderausgabe" TargetMode="External" /><Relationship Id="rId104" Type="http://schemas.openxmlformats.org/officeDocument/2006/relationships/hyperlink" Target="https://beck-online.beck.de/Werk/4750?opusTitle=euvr" TargetMode="External" /><Relationship Id="rId105" Type="http://schemas.openxmlformats.org/officeDocument/2006/relationships/hyperlink" Target="https://beck-online.beck.de/Werk/5713?opusTitle=EuCML" TargetMode="External" /><Relationship Id="rId106" Type="http://schemas.openxmlformats.org/officeDocument/2006/relationships/hyperlink" Target="https://beck-online.beck.de/Werk/25?opusTitle=NJW" TargetMode="External" /><Relationship Id="rId107" Type="http://schemas.openxmlformats.org/officeDocument/2006/relationships/hyperlink" Target="https://beck-online.beck.de/Werk/22?opusTitle=NJW-RR" TargetMode="External" /><Relationship Id="rId108" Type="http://schemas.openxmlformats.org/officeDocument/2006/relationships/hyperlink" Target="https://beck-online.beck.de/Werk/442?opusTitle=NJW-Spezial" TargetMode="External" /><Relationship Id="rId109" Type="http://schemas.openxmlformats.org/officeDocument/2006/relationships/hyperlink" Target="https://beck-online.beck.de/Werk/6024?opusTitle=VuR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9?opusTitle=FGPrax" TargetMode="External" /><Relationship Id="rId111" Type="http://schemas.openxmlformats.org/officeDocument/2006/relationships/hyperlink" Target="https://beck-online.beck.de/Werk/7471?opusTitle=DGVZ" TargetMode="External" /><Relationship Id="rId112" Type="http://schemas.openxmlformats.org/officeDocument/2006/relationships/hyperlink" Target="https://beck-online.beck.de/Werk/44?opusTitle=ZRP" TargetMode="External" /><Relationship Id="rId113" Type="http://schemas.openxmlformats.org/officeDocument/2006/relationships/hyperlink" Target="https://beck-online.beck.de/Werk/23?opusTitle=DtZ" TargetMode="External" /><Relationship Id="rId114" Type="http://schemas.openxmlformats.org/officeDocument/2006/relationships/hyperlink" Target="https://beck-online.beck.de/Werk/24?opusTitle=VIZ" TargetMode="External" /><Relationship Id="rId115" Type="http://schemas.openxmlformats.org/officeDocument/2006/relationships/hyperlink" Target="https://beck-online.beck.de/Werk/15196?opusTitle=UKuR" TargetMode="External" /><Relationship Id="rId116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17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18" Type="http://schemas.openxmlformats.org/officeDocument/2006/relationships/hyperlink" Target="https://beck-online.beck.de/Sammlungen/47580?cat=coll&amp;xml=gesetze%2Fbund&amp;coll=Wichtigste Normen %28rechtsgebiets&#252;bergreifend%29&amp;opusTitle=WN" TargetMode="External" /><Relationship Id="rId119" Type="http://schemas.openxmlformats.org/officeDocument/2006/relationships/hyperlink" Target="https://beck-online.beck.de/Sammlungen/47581?cat=coll&amp;xml=gesetze%2Fumwelt&amp;coll=Zivilrechtliche Vorschriften" TargetMode="External" /><Relationship Id="rId12" Type="http://schemas.openxmlformats.org/officeDocument/2006/relationships/hyperlink" Target="https://beck-online.beck.de/Werk/7735?opusTitle=Geimer%2fSch&#252;tze" TargetMode="External" /><Relationship Id="rId120" Type="http://schemas.openxmlformats.org/officeDocument/2006/relationships/hyperlink" Target="https://beck-online.beck.de/Sammlungen/47582?cat=coll&amp;xml=gesetze%2Fbund&amp;coll=Habersack plus %28vormals Sch&#246;nfelder plus%29%2C Deutsche Gesetze&amp;opusTitle=Habersack+plus" TargetMode="External" /><Relationship Id="rId121" Type="http://schemas.openxmlformats.org/officeDocument/2006/relationships/hyperlink" Target="https://beck-online.beck.de/Werk/16859?opusTitle=Synopse+MoPeG" TargetMode="External" /><Relationship Id="rId122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3" Type="http://schemas.openxmlformats.org/officeDocument/2006/relationships/hyperlink" Target="https://beck-online.beck.de/Werk/476?opusTitle=LMK" TargetMode="External" /><Relationship Id="rId124" Type="http://schemas.openxmlformats.org/officeDocument/2006/relationships/hyperlink" Target="https://beck-online.beck.de/Werk/3290?opusTitle=FD-ZVR" TargetMode="External" /><Relationship Id="rId125" Type="http://schemas.openxmlformats.org/officeDocument/2006/relationships/hyperlink" Target="https://beck-online.beck.de/Werk/16810?opusTitle=EnK-Aktuell" TargetMode="External" /><Relationship Id="rId126" Type="http://schemas.openxmlformats.org/officeDocument/2006/relationships/header" Target="header1.xml" /><Relationship Id="rId127" Type="http://schemas.openxmlformats.org/officeDocument/2006/relationships/footer" Target="footer1.xml" /><Relationship Id="rId128" Type="http://schemas.openxmlformats.org/officeDocument/2006/relationships/theme" Target="theme/theme1.xml" /><Relationship Id="rId129" Type="http://schemas.openxmlformats.org/officeDocument/2006/relationships/numbering" Target="numbering.xml" /><Relationship Id="rId13" Type="http://schemas.openxmlformats.org/officeDocument/2006/relationships/hyperlink" Target="https://beck-online.beck.de/Werk/17434?opusTitle=Geimer%2fSch&#252;tze" TargetMode="External" /><Relationship Id="rId130" Type="http://schemas.openxmlformats.org/officeDocument/2006/relationships/styles" Target="styles.xml" /><Relationship Id="rId14" Type="http://schemas.openxmlformats.org/officeDocument/2006/relationships/hyperlink" Target="https://beck-online.beck.de/Werk/7107?opusTitle=Dauses" TargetMode="External" /><Relationship Id="rId15" Type="http://schemas.openxmlformats.org/officeDocument/2006/relationships/hyperlink" Target="https://beck-online.beck.de/Werk/9705?opusTitle=Dauses" TargetMode="External" /><Relationship Id="rId16" Type="http://schemas.openxmlformats.org/officeDocument/2006/relationships/hyperlink" Target="https://beck-online.beck.de/Werk/15010?opusTitle=Dauses" TargetMode="External" /><Relationship Id="rId17" Type="http://schemas.openxmlformats.org/officeDocument/2006/relationships/hyperlink" Target="https://beck-online.beck.de/Werk/8221?opusTitle=FS+Geimer+2017" TargetMode="External" /><Relationship Id="rId18" Type="http://schemas.openxmlformats.org/officeDocument/2006/relationships/hyperlink" Target="https://beck-online.beck.de/Werk/14241?opusTitle=M&#252;Ko" TargetMode="External" /><Relationship Id="rId19" Type="http://schemas.openxmlformats.org/officeDocument/2006/relationships/hyperlink" Target="https://beck-online.beck.de/Werk/15295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96?opusTitle=M&#252;Ko" TargetMode="External" /><Relationship Id="rId21" Type="http://schemas.openxmlformats.org/officeDocument/2006/relationships/hyperlink" Target="https://beck-online.beck.de/Werk/10221?opusTitle=M&#252;Ko" TargetMode="External" /><Relationship Id="rId22" Type="http://schemas.openxmlformats.org/officeDocument/2006/relationships/hyperlink" Target="https://beck-online.beck.de/Werk/17180?opusTitle=M&#252;Ko" TargetMode="External" /><Relationship Id="rId23" Type="http://schemas.openxmlformats.org/officeDocument/2006/relationships/hyperlink" Target="https://beck-online.beck.de/Werk/17178?opusTitle=M&#252;Ko" TargetMode="External" /><Relationship Id="rId24" Type="http://schemas.openxmlformats.org/officeDocument/2006/relationships/hyperlink" Target="https://beck-online.beck.de/Werk/17109?opusTitle=M&#252;Ko" TargetMode="External" /><Relationship Id="rId25" Type="http://schemas.openxmlformats.org/officeDocument/2006/relationships/hyperlink" Target="https://beck-online.beck.de/Werk/18186?opusTitle=M&#252;Ko" TargetMode="External" /><Relationship Id="rId26" Type="http://schemas.openxmlformats.org/officeDocument/2006/relationships/hyperlink" Target="https://beck-online.beck.de/Werk/18316?opusTitle=M&#252;Ko" TargetMode="External" /><Relationship Id="rId27" Type="http://schemas.openxmlformats.org/officeDocument/2006/relationships/hyperlink" Target="https://beck-online.beck.de/Werk/17179?opusTitle=M&#252;Ko" TargetMode="External" /><Relationship Id="rId28" Type="http://schemas.openxmlformats.org/officeDocument/2006/relationships/hyperlink" Target="https://beck-online.beck.de/Werk/15326?opusTitle=M&#252;Ko" TargetMode="External" /><Relationship Id="rId29" Type="http://schemas.openxmlformats.org/officeDocument/2006/relationships/hyperlink" Target="https://beck-online.beck.de/Werk/18286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64?opusTitle=M&#252;Ko" TargetMode="External" /><Relationship Id="rId31" Type="http://schemas.openxmlformats.org/officeDocument/2006/relationships/hyperlink" Target="https://beck-online.beck.de/Werk/18563?opusTitle=M&#252;Ko" TargetMode="External" /><Relationship Id="rId32" Type="http://schemas.openxmlformats.org/officeDocument/2006/relationships/hyperlink" Target="https://beck-online.beck.de/Werk/13191?opusTitle=M&#252;Ko" TargetMode="External" /><Relationship Id="rId33" Type="http://schemas.openxmlformats.org/officeDocument/2006/relationships/hyperlink" Target="https://beck-online.beck.de/Werk/20013?opusTitle=BeckOK+BGB" TargetMode="External" /><Relationship Id="rId34" Type="http://schemas.openxmlformats.org/officeDocument/2006/relationships/hyperlink" Target="https://beck-online.beck.de/Werk/15427?opusTitle=Staudinger%2fArtz%2c+Neues+Kaufrecht+und+Vertr&#228;ge+&#252;ber" TargetMode="External" /><Relationship Id="rId35" Type="http://schemas.openxmlformats.org/officeDocument/2006/relationships/hyperlink" Target="https://beck-online.beck.de/Werk/15426?opusTitle=Martens%2c+Schuldrechtsdigitalisierung" TargetMode="External" /><Relationship Id="rId36" Type="http://schemas.openxmlformats.org/officeDocument/2006/relationships/hyperlink" Target="https://beck-online.beck.de/Werk/9161?opusTitle=Bergmann%2c+Das+neue+Reiserecht" TargetMode="External" /><Relationship Id="rId37" Type="http://schemas.openxmlformats.org/officeDocument/2006/relationships/hyperlink" Target="https://beck-online.beck.de/Werk/19703?opusTitle=BeckOK+Fluggastrechte-VO" TargetMode="External" /><Relationship Id="rId38" Type="http://schemas.openxmlformats.org/officeDocument/2006/relationships/hyperlink" Target="https://beck-online.beck.de/Werk/14023?opusTitle=SWK-NachbarR" TargetMode="External" /><Relationship Id="rId39" Type="http://schemas.openxmlformats.org/officeDocument/2006/relationships/hyperlink" Target="https://beck-online.beck.de/Werk/3133?opusTitle=Reisem&#228;ngel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2997?opusTitle=Wolf%2fLindacher%2fPfeiffer%2c+AGB-Recht" TargetMode="External" /><Relationship Id="rId41" Type="http://schemas.openxmlformats.org/officeDocument/2006/relationships/hyperlink" Target="https://beck-online.beck.de/Werk/17622?opusTitle=Graf+von+Westphalen" TargetMode="External" /><Relationship Id="rId42" Type="http://schemas.openxmlformats.org/officeDocument/2006/relationships/hyperlink" Target="https://beck-online.beck.de/Werk/14585?opusTitle=AGB-Recht" TargetMode="External" /><Relationship Id="rId43" Type="http://schemas.openxmlformats.org/officeDocument/2006/relationships/hyperlink" Target="https://beck-online.beck.de/Werk/18046?opusTitle=Graf+von+Westphalen" TargetMode="External" /><Relationship Id="rId44" Type="http://schemas.openxmlformats.org/officeDocument/2006/relationships/hyperlink" Target="https://beck-online.beck.de/Werk/17572?opusTitle=Graf+von+Westphalen" TargetMode="External" /><Relationship Id="rId45" Type="http://schemas.openxmlformats.org/officeDocument/2006/relationships/hyperlink" Target="https://beck-online.beck.de/Werk/13972?opusTitle=Jahnke%2fBurmann" TargetMode="External" /><Relationship Id="rId46" Type="http://schemas.openxmlformats.org/officeDocument/2006/relationships/hyperlink" Target="https://beck-online.beck.de/Werk/20073?opusTitle=K&#252;ppersbusch%2fH&#246;her" TargetMode="External" /><Relationship Id="rId47" Type="http://schemas.openxmlformats.org/officeDocument/2006/relationships/hyperlink" Target="https://beck-online.beck.de/Werk/17895?opusTitle=Hensen%2c+Tierhalterhaftung" TargetMode="External" /><Relationship Id="rId48" Type="http://schemas.openxmlformats.org/officeDocument/2006/relationships/hyperlink" Target="https://beck-online.beck.de/Werk/15209?opusTitle=Lenz" TargetMode="External" /><Relationship Id="rId49" Type="http://schemas.openxmlformats.org/officeDocument/2006/relationships/hyperlink" Target="https://beck-online.beck.de/Werk/14997?opusTitle=Gei&#223;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17596?opusTitle=Servatius" TargetMode="External" /><Relationship Id="rId51" Type="http://schemas.openxmlformats.org/officeDocument/2006/relationships/hyperlink" Target="https://beck-online.beck.de/Werk/6237?opusTitle=Schl&#252;ter" TargetMode="External" /><Relationship Id="rId52" Type="http://schemas.openxmlformats.org/officeDocument/2006/relationships/hyperlink" Target="https://beck-online.beck.de/Werk/13647?opusTitle=Sauter" TargetMode="External" /><Relationship Id="rId53" Type="http://schemas.openxmlformats.org/officeDocument/2006/relationships/hyperlink" Target="https://beck-online.beck.de/Werk/15086?opusTitle=R&#246;sler%2fWimmer%2fLang" TargetMode="External" /><Relationship Id="rId54" Type="http://schemas.openxmlformats.org/officeDocument/2006/relationships/hyperlink" Target="https://beck-online.beck.de/Werk/19672?opusTitle=BeckOK+ZPO" TargetMode="External" /><Relationship Id="rId55" Type="http://schemas.openxmlformats.org/officeDocument/2006/relationships/hyperlink" Target="https://beck-online.beck.de/Werk/18440?opusTitle=Anders%2fGehle" TargetMode="External" /><Relationship Id="rId56" Type="http://schemas.openxmlformats.org/officeDocument/2006/relationships/hyperlink" Target="https://beck-online.beck.de/Werk/19940?opusTitle=Musielak%2fVoit" TargetMode="External" /><Relationship Id="rId57" Type="http://schemas.openxmlformats.org/officeDocument/2006/relationships/hyperlink" Target="https://beck-online.beck.de/Werk/16727?opusTitle=Musielak%2fBorth%2fFrank" TargetMode="External" /><Relationship Id="rId58" Type="http://schemas.openxmlformats.org/officeDocument/2006/relationships/hyperlink" Target="https://beck-online.beck.de/Werk/14939?opusTitle=Asmus%2fWa&#223;muth" TargetMode="External" /><Relationship Id="rId59" Type="http://schemas.openxmlformats.org/officeDocument/2006/relationships/hyperlink" Target="https://beck-online.beck.de/Werk/9494?opusTitle=Weinland%2c+Die+neue+Musterfeststellungsklag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2689?opusTitle=M&#252;KoZPO" TargetMode="External" /><Relationship Id="rId61" Type="http://schemas.openxmlformats.org/officeDocument/2006/relationships/hyperlink" Target="https://beck-online.beck.de/Werk/12442?opusTitle=M&#252;KoZPO" TargetMode="External" /><Relationship Id="rId62" Type="http://schemas.openxmlformats.org/officeDocument/2006/relationships/hyperlink" Target="https://beck-online.beck.de/Werk/12998?opusTitle=M&#252;KoZPO" TargetMode="External" /><Relationship Id="rId63" Type="http://schemas.openxmlformats.org/officeDocument/2006/relationships/hyperlink" Target="https://beck-online.beck.de/Werk/14531?opusTitle=M&#252;KoZPO" TargetMode="External" /><Relationship Id="rId64" Type="http://schemas.openxmlformats.org/officeDocument/2006/relationships/hyperlink" Target="https://beck-online.beck.de/Werk/2920?opusTitle=Steinert" TargetMode="External" /><Relationship Id="rId65" Type="http://schemas.openxmlformats.org/officeDocument/2006/relationships/hyperlink" Target="https://beck-online.beck.de/Werk/9415?opusTitle=M&#252;nchener+Kommentar+FamFG" TargetMode="External" /><Relationship Id="rId66" Type="http://schemas.openxmlformats.org/officeDocument/2006/relationships/hyperlink" Target="https://beck-online.beck.de/Werk/9794?opusTitle=M&#252;nchener+Kommentar+FamFG" TargetMode="External" /><Relationship Id="rId67" Type="http://schemas.openxmlformats.org/officeDocument/2006/relationships/hyperlink" Target="https://beck-online.beck.de/Werk/19812?opusTitle=BeckOK+FamFG" TargetMode="External" /><Relationship Id="rId68" Type="http://schemas.openxmlformats.org/officeDocument/2006/relationships/hyperlink" Target="https://beck-online.beck.de/Werk/15607?opusTitle=Bumiller%2fHarders%2fSchwamb" TargetMode="External" /><Relationship Id="rId69" Type="http://schemas.openxmlformats.org/officeDocument/2006/relationships/hyperlink" Target="https://beck-online.beck.de/Werk/18614?opusTitle=BeckOK+GBO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19720?opusTitle=Wilsch%2c+Grundbuchordnung+f&#252;r+Anf&#228;nger" TargetMode="External" /><Relationship Id="rId71" Type="http://schemas.openxmlformats.org/officeDocument/2006/relationships/hyperlink" Target="https://beck-online.beck.de/Werk/18397?opusTitle=Geigel" TargetMode="External" /><Relationship Id="rId72" Type="http://schemas.openxmlformats.org/officeDocument/2006/relationships/hyperlink" Target="https://beck-online.beck.de/Werk/14802?opusTitle=B&#246;ttcher" TargetMode="External" /><Relationship Id="rId73" Type="http://schemas.openxmlformats.org/officeDocument/2006/relationships/hyperlink" Target="https://beck-online.beck.de/Werk/13368?opusTitle=Kindl%2fMeller-Hannich" TargetMode="External" /><Relationship Id="rId74" Type="http://schemas.openxmlformats.org/officeDocument/2006/relationships/hyperlink" Target="https://beck-online.beck.de/Werk/4131?opusTitle=Steinert" TargetMode="External" /><Relationship Id="rId75" Type="http://schemas.openxmlformats.org/officeDocument/2006/relationships/hyperlink" Target="https://beck-online.beck.de/Werk/12608?opusTitle=Storz" TargetMode="External" /><Relationship Id="rId76" Type="http://schemas.openxmlformats.org/officeDocument/2006/relationships/hyperlink" Target="https://beck-online.beck.de/Werk/18345?opusTitle=Damm" TargetMode="External" /><Relationship Id="rId77" Type="http://schemas.openxmlformats.org/officeDocument/2006/relationships/hyperlink" Target="https://beck-online.beck.de/Werk/17879?opusTitle=Beck%27sches+Mandatshandbuch" TargetMode="External" /><Relationship Id="rId78" Type="http://schemas.openxmlformats.org/officeDocument/2006/relationships/hyperlink" Target="https://beck-online.beck.de/Werk/19893?opusTitle=Toussaint" TargetMode="External" /><Relationship Id="rId79" Type="http://schemas.openxmlformats.org/officeDocument/2006/relationships/hyperlink" Target="https://beck-online.beck.de/Werk/19661?opusTitle=BeckOK+RVG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3736?opusTitle=MayerRVG" TargetMode="External" /><Relationship Id="rId81" Type="http://schemas.openxmlformats.org/officeDocument/2006/relationships/hyperlink" Target="https://beck-online.beck.de/Werk/13652?opusTitle=Binz%2fD&#246;rndorfer%2fZimmermann" TargetMode="External" /><Relationship Id="rId82" Type="http://schemas.openxmlformats.org/officeDocument/2006/relationships/hyperlink" Target="https://beck-online.beck.de/Werk/14749?opusTitle=Korintenberg" TargetMode="External" /><Relationship Id="rId83" Type="http://schemas.openxmlformats.org/officeDocument/2006/relationships/hyperlink" Target="https://beck-online.beck.de/Werk/1187?opusTitle=Schwab%2fWalter" TargetMode="External" /><Relationship Id="rId84" Type="http://schemas.openxmlformats.org/officeDocument/2006/relationships/hyperlink" Target="https://beck-online.beck.de/Werk/8730?opusTitle=Hammer" TargetMode="External" /><Relationship Id="rId85" Type="http://schemas.openxmlformats.org/officeDocument/2006/relationships/hyperlink" Target="https://beck-online.beck.de/Werk/7124?opusTitle=Greger" TargetMode="External" /><Relationship Id="rId86" Type="http://schemas.openxmlformats.org/officeDocument/2006/relationships/hyperlink" Target="https://beck-online.beck.de/Werk/19835?opusTitle=BeckOK+ADR" TargetMode="External" /><Relationship Id="rId87" Type="http://schemas.openxmlformats.org/officeDocument/2006/relationships/hyperlink" Target="https://beck-online.beck.de/Werk/19713?opusTitle=BeckOK+RDG" TargetMode="External" /><Relationship Id="rId88" Type="http://schemas.openxmlformats.org/officeDocument/2006/relationships/hyperlink" Target="https://beck-online.beck.de/Werk/13576?opusTitle=Deckenbrock%2fHenssler%2c+RDG" TargetMode="External" /><Relationship Id="rId89" Type="http://schemas.openxmlformats.org/officeDocument/2006/relationships/hyperlink" Target="https://beck-online.beck.de/Werk/14748?opusTitle=Prozessformularbuch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2089?opusTitle=BeckOF+Vertrag+ZivilR" TargetMode="External" /><Relationship Id="rId91" Type="http://schemas.openxmlformats.org/officeDocument/2006/relationships/hyperlink" Target="https://beck-online.beck.de/Werk/2092?opusTitle=BeckOF+Prozess+ZivilR" TargetMode="External" /><Relationship Id="rId92" Type="http://schemas.openxmlformats.org/officeDocument/2006/relationships/hyperlink" Target="https://beck-online.beck.de/Werk/3866?opusTitle=BeckOF+ZivilR" TargetMode="External" /><Relationship Id="rId93" Type="http://schemas.openxmlformats.org/officeDocument/2006/relationships/hyperlink" Target="https://beck-online.beck.de/Werk/20260?opusTitle=Schulze%2fGrziwotz%2fLauda" TargetMode="External" /><Relationship Id="rId94" Type="http://schemas.openxmlformats.org/officeDocument/2006/relationships/hyperlink" Target="https://beck-online.beck.de/Werk/11845?opusTitle=Schulze%2fGrziwotz%2fLauda" TargetMode="External" /><Relationship Id="rId95" Type="http://schemas.openxmlformats.org/officeDocument/2006/relationships/hyperlink" Target="https://beck-online.beck.de/Werk/18164?opusTitle=SCHMERZENSGELD+Kommentar" TargetMode="External" /><Relationship Id="rId96" Type="http://schemas.openxmlformats.org/officeDocument/2006/relationships/hyperlink" Target="https://beck-online.beck.de/Werk/18163?opusTitle=SCHMERZENSGELD" TargetMode="External" /><Relationship Id="rId97" Type="http://schemas.openxmlformats.org/officeDocument/2006/relationships/hyperlink" Target="https://beck-online.beck.de/Werk/13418?opusTitle=Schah+Sedi" TargetMode="External" /><Relationship Id="rId98" Type="http://schemas.openxmlformats.org/officeDocument/2006/relationships/hyperlink" Target="https://beck-online.beck.de/Bcid/Y-400-W-SchaHdbKapBarw-GL-Teil1-L" TargetMode="External" /><Relationship Id="rId99" Type="http://schemas.openxmlformats.org/officeDocument/2006/relationships/hyperlink" Target="https://beck-online.beck.de/Werk/20049?opusTitle=Weber+kompak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PREMIUM International - beck-online</dc:title>
  <cp:revision>0</cp:revision>
</cp:coreProperties>
</file>