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Vergaberecht PLUS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Kommentare/Handbücher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Vergaberecht übergreifend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urgi VergabeR" w:history="1">
        <w:bookmarkStart w:id="0" w:name="opus_147523"/>
        <w:r>
          <w:rPr>
            <w:color w:val="BD2826"/>
            <w:bdr w:val="none" w:sz="0" w:space="0" w:color="auto"/>
            <w:lang w:val="de" w:eastAsia="de"/>
          </w:rPr>
          <w:t>Burgi, Vergaberecht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0"/>
      <w:hyperlink r:id="rId6" w:anchor="opus_detail_1475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olz/Jurgeleit" w:history="1">
        <w:bookmarkStart w:id="1" w:name="opus_196962"/>
        <w:r>
          <w:rPr>
            <w:color w:val="BD2826"/>
            <w:bdr w:val="none" w:sz="0" w:space="0" w:color="auto"/>
            <w:lang w:val="de" w:eastAsia="de"/>
          </w:rPr>
          <w:t>Bolz/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Jurgeleit, VOB/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</w:t>
        </w:r>
      </w:hyperlink>
      <w:bookmarkEnd w:id="1"/>
      <w:hyperlink r:id="rId6" w:anchor="opus_detail_1969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Ziekow/Völlink" w:history="1">
        <w:bookmarkStart w:id="2" w:name="opus_186077"/>
        <w:r>
          <w:rPr>
            <w:color w:val="BD2826"/>
            <w:bdr w:val="none" w:sz="0" w:space="0" w:color="auto"/>
            <w:lang w:val="de" w:eastAsia="de"/>
          </w:rPr>
          <w:t>Ziekow/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Völlink, Vergaberecht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"/>
      <w:hyperlink r:id="rId6" w:anchor="opus_detail_1860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Ebisch/Gottschalk/Hoffjan/Müller" w:history="1">
        <w:bookmarkStart w:id="3" w:name="opus_186101"/>
        <w:r>
          <w:rPr>
            <w:color w:val="BD2826"/>
            <w:bdr w:val="none" w:sz="0" w:space="0" w:color="auto"/>
            <w:lang w:val="de" w:eastAsia="de"/>
          </w:rPr>
          <w:t>Ebisch/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Gottschalk/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Hoffjan/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Müller, Preise und Preisprüfungen bei öffentlichen Aufträgen</w:t>
        </w:r>
      </w:hyperlink>
      <w:bookmarkEnd w:id="3"/>
      <w:hyperlink r:id="rId6" w:anchor="opus_detail_1861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Egger, Europäisches Vergaberecht" w:history="1">
        <w:bookmarkStart w:id="4" w:name="opus_57577"/>
        <w:r>
          <w:rPr>
            <w:color w:val="BD2826"/>
            <w:bdr w:val="none" w:sz="0" w:space="0" w:color="auto"/>
            <w:lang w:val="de" w:eastAsia="de"/>
          </w:rPr>
          <w:t>Egger, Europäisches Vergaberecht</w:t>
        </w:r>
      </w:hyperlink>
      <w:bookmarkEnd w:id="4"/>
      <w:hyperlink r:id="rId6" w:anchor="opus_detail_575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Hertwig" w:history="1">
        <w:bookmarkStart w:id="5" w:name="opus_151611"/>
        <w:r>
          <w:rPr>
            <w:color w:val="BD2826"/>
            <w:bdr w:val="none" w:sz="0" w:space="0" w:color="auto"/>
            <w:lang w:val="de" w:eastAsia="de"/>
          </w:rPr>
          <w:t>Hertwig, Praxis des Vergaberechts</w:t>
        </w:r>
      </w:hyperlink>
      <w:bookmarkEnd w:id="5"/>
      <w:hyperlink r:id="rId6" w:anchor="opus_detail_1516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Pünder/Schellenberg" w:history="1">
        <w:bookmarkStart w:id="6" w:name="opus_117626"/>
        <w:r>
          <w:rPr>
            <w:color w:val="BD2826"/>
            <w:bdr w:val="none" w:sz="0" w:space="0" w:color="auto"/>
            <w:lang w:val="de" w:eastAsia="de"/>
          </w:rPr>
          <w:t>Pünder/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Schellenberg, Vergaberecht</w:t>
        </w:r>
      </w:hyperlink>
      <w:bookmarkEnd w:id="6"/>
      <w:hyperlink r:id="rId6" w:anchor="opus_detail_11762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Vergabeverordnung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Voppel/Osenbrück/Bubert VgV" w:history="1">
        <w:bookmarkStart w:id="7" w:name="opus_98823"/>
        <w:r>
          <w:rPr>
            <w:color w:val="BD2826"/>
            <w:bdr w:val="none" w:sz="0" w:space="0" w:color="auto"/>
            <w:lang w:val="de" w:eastAsia="de"/>
          </w:rPr>
          <w:t>Voppel/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Osenbrück/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Bubert, Vergabeverordnung</w:t>
        </w:r>
      </w:hyperlink>
      <w:bookmarkEnd w:id="7"/>
      <w:hyperlink r:id="rId6" w:anchor="opus_detail_988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Dieckmann/Scharf/Wagner-Cardenal" w:history="1">
        <w:bookmarkStart w:id="8" w:name="opus_155250"/>
        <w:r>
          <w:rPr>
            <w:color w:val="BD2826"/>
            <w:bdr w:val="none" w:sz="0" w:space="0" w:color="auto"/>
            <w:lang w:val="de" w:eastAsia="de"/>
          </w:rPr>
          <w:t>Dieckmann/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Scharf/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Wagner-Cardenal, VgV, UVgO</w:t>
        </w:r>
      </w:hyperlink>
      <w:bookmarkEnd w:id="8"/>
      <w:hyperlink r:id="rId6" w:anchor="opus_detail_15525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Bauvergabe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Kapellmann" w:history="1">
        <w:bookmarkStart w:id="9" w:name="opus_169804"/>
        <w:r>
          <w:rPr>
            <w:color w:val="BD2826"/>
            <w:bdr w:val="none" w:sz="0" w:space="0" w:color="auto"/>
            <w:lang w:val="de" w:eastAsia="de"/>
          </w:rPr>
          <w:t>Kapellmann/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Messerschmidt, VOB 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</w:t>
        </w:r>
      </w:hyperlink>
      <w:bookmarkEnd w:id="9"/>
      <w:hyperlink r:id="rId6" w:anchor="opus_detail_16980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Öffentlicher Personenverkehr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Linke ÖPV" w:history="1">
        <w:bookmarkStart w:id="10" w:name="opus_114888"/>
        <w:r>
          <w:rPr>
            <w:color w:val="BD2826"/>
            <w:bdr w:val="none" w:sz="0" w:space="0" w:color="auto"/>
            <w:lang w:val="de" w:eastAsia="de"/>
          </w:rPr>
          <w:t>Linke, VO (EG) 1370/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2007</w:t>
        </w:r>
      </w:hyperlink>
      <w:bookmarkEnd w:id="10"/>
      <w:hyperlink r:id="rId6" w:anchor="opus_detail_11488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Landesrecht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Terwiesche/Becker/Prechtel" w:history="1">
        <w:bookmarkStart w:id="11" w:name="opus_130146"/>
        <w:r>
          <w:rPr>
            <w:color w:val="BD2826"/>
            <w:bdr w:val="none" w:sz="0" w:space="0" w:color="auto"/>
            <w:lang w:val="de" w:eastAsia="de"/>
          </w:rPr>
          <w:t>Terwiesche/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Prechtel, Tariftreue- und Vergabegesetz der Länder</w:t>
        </w:r>
      </w:hyperlink>
      <w:bookmarkEnd w:id="11"/>
      <w:hyperlink r:id="rId6" w:anchor="opus_detail_130146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BeckFormB VergabeR" w:history="1">
        <w:bookmarkStart w:id="12" w:name="opus_186012"/>
        <w:r>
          <w:rPr>
            <w:color w:val="BD2826"/>
            <w:bdr w:val="none" w:sz="0" w:space="0" w:color="auto"/>
            <w:lang w:val="de" w:eastAsia="de"/>
          </w:rPr>
          <w:t>Beck’sches Formularbuch Vergaberecht, Hausmann/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Friton/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Röwekamp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2"/>
      <w:hyperlink r:id="rId6" w:anchor="opus_detail_1860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BeckOF Vertrag BauR" w:history="1">
        <w:bookmarkStart w:id="13" w:name="opus_37840"/>
        <w:r>
          <w:rPr>
            <w:color w:val="BD2826"/>
            <w:bdr w:val="none" w:sz="0" w:space="0" w:color="auto"/>
            <w:lang w:val="de" w:eastAsia="de"/>
          </w:rPr>
          <w:t>BeckOF Vertrag | Baurecht</w:t>
        </w:r>
      </w:hyperlink>
      <w:bookmarkEnd w:id="13"/>
      <w:hyperlink r:id="rId6" w:anchor="opus_detail_378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BeckOF Prozess VergabeR" w:history="1">
        <w:bookmarkStart w:id="14" w:name="opus_37841"/>
        <w:r>
          <w:rPr>
            <w:color w:val="BD2826"/>
            <w:bdr w:val="none" w:sz="0" w:space="0" w:color="auto"/>
            <w:lang w:val="de" w:eastAsia="de"/>
          </w:rPr>
          <w:t>BeckOF Prozess | Vergaberecht</w:t>
        </w:r>
      </w:hyperlink>
      <w:bookmarkEnd w:id="14"/>
      <w:hyperlink r:id="rId6" w:anchor="opus_detail_37841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Aufsätze (Detailsuche)" w:history="1">
        <w:bookmarkStart w:id="15" w:name="opus_39267"/>
        <w:r>
          <w:rPr>
            <w:color w:val="BD2826"/>
            <w:bdr w:val="none" w:sz="0" w:space="0" w:color="auto"/>
            <w:lang w:val="de" w:eastAsia="de"/>
          </w:rPr>
          <w:t>Aufsätze zum Vergaberecht auch aus NZBau, ZfBR, IBR, NJW, NJW-RR etc.</w:t>
        </w:r>
      </w:hyperlink>
      <w:bookmarkEnd w:id="15"/>
      <w:hyperlink r:id="rId6" w:anchor="opus_detail_392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Rechtsprechung (Detailsuche)" w:history="1">
        <w:bookmarkStart w:id="16" w:name="opus_39268"/>
        <w:r>
          <w:rPr>
            <w:color w:val="BD2826"/>
            <w:bdr w:val="none" w:sz="0" w:space="0" w:color="auto"/>
            <w:lang w:val="de" w:eastAsia="de"/>
          </w:rPr>
          <w:t>Rechtsprechung zum Vergaberecht auch aus BeckRS, BeckEuRS, NZBau, ZfBR, VPRRS, IBRRS, NJW, NJW-RR etc.</w:t>
        </w:r>
      </w:hyperlink>
      <w:bookmarkEnd w:id="16"/>
      <w:hyperlink r:id="rId6" w:anchor="opus_detail_3926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Sonstige Inhalte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VPR Mat" w:history="1">
        <w:bookmarkStart w:id="17" w:name="opus_75522"/>
        <w:r>
          <w:rPr>
            <w:color w:val="BD2826"/>
            <w:bdr w:val="none" w:sz="0" w:space="0" w:color="auto"/>
            <w:lang w:val="de" w:eastAsia="de"/>
          </w:rPr>
          <w:t>VPR Materialien</w:t>
        </w:r>
      </w:hyperlink>
      <w:bookmarkEnd w:id="17"/>
      <w:hyperlink r:id="rId6" w:anchor="opus_detail_7552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Baurecht Texte" w:history="1">
        <w:bookmarkStart w:id="18" w:name="opus_39337"/>
        <w:r>
          <w:rPr>
            <w:color w:val="BD2826"/>
            <w:bdr w:val="none" w:sz="0" w:space="0" w:color="auto"/>
            <w:lang w:val="de" w:eastAsia="de"/>
          </w:rPr>
          <w:t>Normen zum Bau- und Vergaberecht</w:t>
        </w:r>
      </w:hyperlink>
      <w:bookmarkEnd w:id="18"/>
      <w:hyperlink r:id="rId6" w:anchor="opus_detail_393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WN" w:history="1">
        <w:bookmarkStart w:id="19" w:name="opus_37842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9"/>
      <w:hyperlink r:id="rId6" w:anchor="opus_detail_3784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Fachdienste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EnK-Aktuell" w:history="1">
        <w:bookmarkStart w:id="20" w:name="opus_170547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20"/>
      <w:hyperlink r:id="rId6" w:anchor="opus_detail_17054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Fach-News Vergaberecht" w:history="1">
        <w:bookmarkStart w:id="21" w:name="opus_48072"/>
        <w:r>
          <w:rPr>
            <w:color w:val="BD2826"/>
            <w:bdr w:val="none" w:sz="0" w:space="0" w:color="auto"/>
            <w:lang w:val="de" w:eastAsia="de"/>
          </w:rPr>
          <w:t>Fach-News Vergaberecht</w:t>
        </w:r>
      </w:hyperlink>
      <w:bookmarkEnd w:id="21"/>
      <w:hyperlink r:id="rId6" w:anchor="opus_detail_4807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Weitere Module zum Thema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>Folgende Module könnten für Sie auch interessant sein: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195" w:right="405"/>
        <w:rPr>
          <w:lang w:val="de" w:eastAsia="de"/>
        </w:rPr>
      </w:pPr>
      <w:hyperlink r:id="rId28" w:tooltip="Link zum Modul Vergaberecht PREMIUM" w:history="1">
        <w:r>
          <w:rPr>
            <w:b/>
            <w:bCs/>
            <w:color w:val="BD2826"/>
            <w:lang w:val="de" w:eastAsia="de"/>
          </w:rPr>
          <w:t>Vergaberecht PREMIUM</w:t>
        </w:r>
      </w:hyperlink>
      <w:r>
        <w:rPr>
          <w:lang w:val="de" w:eastAsia="de"/>
        </w:rPr>
        <w:t>: Zahlreiche Premium-Inhalte in Ergänzung zum PLUS-Modul.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195" w:right="405"/>
        <w:rPr>
          <w:lang w:val="de" w:eastAsia="de"/>
        </w:rPr>
      </w:pPr>
      <w:hyperlink r:id="rId29" w:tooltip="Link zum Modul Privates Baurecht PLUS" w:history="1">
        <w:r>
          <w:rPr>
            <w:b/>
            <w:bCs/>
            <w:color w:val="BD2826"/>
            <w:lang w:val="de" w:eastAsia="de"/>
          </w:rPr>
          <w:t>Privates Baurecht PLUS</w:t>
        </w:r>
      </w:hyperlink>
      <w:r>
        <w:rPr>
          <w:lang w:val="de" w:eastAsia="de"/>
        </w:rPr>
        <w:t>: Das Fachmodul führt fundierte und aktuelle Information zum Baurecht und Vergaberecht online zusammen. Im Mittelpunkt stehen der BeckOK VOB/B, Kapellmann/Messerschmidt VOB A/B sowie die Zeitschrift NZBau.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450" w:line="255" w:lineRule="atLeast"/>
        <w:ind w:left="195" w:right="405"/>
        <w:rPr>
          <w:lang w:val="de" w:eastAsia="de"/>
        </w:rPr>
      </w:pPr>
      <w:hyperlink r:id="rId30" w:tooltip="Link zum Modul Privates Baurecht ibr-online/ Privates Baurecht PLUS" w:history="1">
        <w:r>
          <w:rPr>
            <w:rStyle w:val="divbocenteralinknotbeck-btn"/>
            <w:b/>
            <w:bCs/>
            <w:lang w:val="de" w:eastAsia="de"/>
          </w:rPr>
          <w:t>Privates Baurecht ibr-online/Privates Baurecht PLUS</w:t>
        </w:r>
      </w:hyperlink>
      <w:r>
        <w:rPr>
          <w:lang w:val="de" w:eastAsia="de"/>
        </w:rPr>
        <w:t xml:space="preserve"> Darauf können Sie bauen: maßgebende, zuverlässige und top-aktuelle Inhalte. Eine Kooperation des id Verlages und des Verlages C.H. Beck.</w:t>
      </w:r>
    </w:p>
    <w:sectPr>
      <w:headerReference w:type="default" r:id="rId31"/>
      <w:footerReference w:type="default" r:id="rId32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13:53 -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ColumnLefth2">
    <w:name w:val="bo_center_div_ColumnLef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rightmvcWidgetulliawidget-offennth-last-child1">
    <w:name w:val="bo_righ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rightmvcWidgetulliullidiv">
    <w:name w:val="bo_right_mvcWidget &gt; ul &gt; li_ul &gt; li &gt; div"/>
    <w:basedOn w:val="Normal"/>
    <w:pPr>
      <w:pBdr>
        <w:left w:val="none" w:sz="0" w:space="8" w:color="auto"/>
      </w:pBdr>
    </w:pPr>
  </w:style>
  <w:style w:type="paragraph" w:customStyle="1" w:styleId="borightmvcWidgetnotmeineWerkeulliullia">
    <w:name w:val="bo_right_mvcWidget_not(.meineWerke) &gt; ul &gt; li_ul &gt; li_a"/>
    <w:basedOn w:val="Normal"/>
    <w:pPr>
      <w:pBdr>
        <w:left w:val="none" w:sz="0" w:space="8" w:color="auto"/>
      </w:pBdr>
    </w:pPr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4833?opusTitle=Egger%2c+Europ&#228;isches+Vergaberecht" TargetMode="External" /><Relationship Id="rId11" Type="http://schemas.openxmlformats.org/officeDocument/2006/relationships/hyperlink" Target="https://beck-online.beck.de/Werk/13822?opusTitle=Hertwig" TargetMode="External" /><Relationship Id="rId12" Type="http://schemas.openxmlformats.org/officeDocument/2006/relationships/hyperlink" Target="https://beck-online.beck.de/Werk/10177?opusTitle=P&#252;nder%2fSchellenberg" TargetMode="External" /><Relationship Id="rId13" Type="http://schemas.openxmlformats.org/officeDocument/2006/relationships/hyperlink" Target="https://beck-online.beck.de/Werk/8226?opusTitle=Voppel%2fOsenbr&#252;ck%2fBubert+VgV" TargetMode="External" /><Relationship Id="rId14" Type="http://schemas.openxmlformats.org/officeDocument/2006/relationships/hyperlink" Target="https://beck-online.beck.de/Werk/14270?opusTitle=Dieckmann%2fScharf%2fWagner-Cardenal" TargetMode="External" /><Relationship Id="rId15" Type="http://schemas.openxmlformats.org/officeDocument/2006/relationships/hyperlink" Target="https://beck-online.beck.de/Werk/16707?opusTitle=Kapellmann" TargetMode="External" /><Relationship Id="rId16" Type="http://schemas.openxmlformats.org/officeDocument/2006/relationships/hyperlink" Target="https://beck-online.beck.de/Werk/9821?opusTitle=Linke+&#214;PV" TargetMode="External" /><Relationship Id="rId17" Type="http://schemas.openxmlformats.org/officeDocument/2006/relationships/hyperlink" Target="https://beck-online.beck.de/Werk/11726?opusTitle=Terwiesche%2fBecker%2fPrechtel" TargetMode="External" /><Relationship Id="rId18" Type="http://schemas.openxmlformats.org/officeDocument/2006/relationships/hyperlink" Target="https://beck-online.beck.de/Werk/18562?opusTitle=BeckFormB+VergabeR" TargetMode="External" /><Relationship Id="rId19" Type="http://schemas.openxmlformats.org/officeDocument/2006/relationships/hyperlink" Target="https://beck-online.beck.de/Werk/2116?opusTitle=BeckOF+Vertrag+BauR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2117?opusTitle=BeckOF+Prozess+VergabeR" TargetMode="External" /><Relationship Id="rId21" Type="http://schemas.openxmlformats.org/officeDocument/2006/relationships/hyperlink" Target="https://beck-online.beck.de/?typ=searchlink&amp;hitlisthead=Aufs&#228;tze zum Vergaberecht auch aus NZBau, ZfBR, IBR, NJW, NJW-RR etc.&amp;query=spubtyp0:%22aufs%22+AND+preismodul:BOVGRP&amp;rbsort=date" TargetMode="External" /><Relationship Id="rId22" Type="http://schemas.openxmlformats.org/officeDocument/2006/relationships/hyperlink" Target="https://beck-online.beck.de/?typ=searchlink&amp;hitlisthead=Rechtsprechung zum Vergaberecht auch aus BeckRS, BeckEuRS, NZBau, ZfBR, IBRRS, NJW, NJW-RR etc.&amp;query=spubtyp0:ent+AND+preismodul:BOVGRP&amp;rbsort=date" TargetMode="External" /><Relationship Id="rId23" Type="http://schemas.openxmlformats.org/officeDocument/2006/relationships/hyperlink" Target="https://beck-online.beck.de/Werk/4607?opusTitle=VPR+Mat" TargetMode="External" /><Relationship Id="rId24" Type="http://schemas.openxmlformats.org/officeDocument/2006/relationships/hyperlink" Target="https://beck-online.beck.de/Sammlungen/39337?cat=coll&amp;xml=gesetze%2Ffach&amp;coll=Normen zum Bau- und Vergaberecht" TargetMode="External" /><Relationship Id="rId25" Type="http://schemas.openxmlformats.org/officeDocument/2006/relationships/hyperlink" Target="https://beck-online.beck.de/Sammlungen/37842?cat=coll&amp;xml=gesetze%2Fbund&amp;coll=Wichtigste Normen %28rechtsgebiets&#252;bergreifend%29&amp;opusTitle=WN" TargetMode="External" /><Relationship Id="rId26" Type="http://schemas.openxmlformats.org/officeDocument/2006/relationships/hyperlink" Target="https://beck-online.beck.de/Werk/16810?opusTitle=EnK-Aktuell" TargetMode="External" /><Relationship Id="rId27" Type="http://schemas.openxmlformats.org/officeDocument/2006/relationships/hyperlink" Target="https://beck-online.beck.de/?typ=searchlink&amp;hitlisthead=Fachnews aus dem Bereich Vergaberecht&amp;query=(srechtsgebiet1:%22PrBauR%22 AND doktypesearch:%22zzreddok%22 AND werk-id:becklink)&amp;rbSort=4" TargetMode="External" /><Relationship Id="rId28" Type="http://schemas.openxmlformats.org/officeDocument/2006/relationships/hyperlink" Target="https://beck-online.beck.de/Modul/74070" TargetMode="External" /><Relationship Id="rId29" Type="http://schemas.openxmlformats.org/officeDocument/2006/relationships/hyperlink" Target="https://beck-online.beck.de/Modul/81804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Modul/81978" TargetMode="External" /><Relationship Id="rId31" Type="http://schemas.openxmlformats.org/officeDocument/2006/relationships/header" Target="header1.xml" /><Relationship Id="rId32" Type="http://schemas.openxmlformats.org/officeDocument/2006/relationships/footer" Target="footer1.xml" /><Relationship Id="rId33" Type="http://schemas.openxmlformats.org/officeDocument/2006/relationships/theme" Target="theme/theme1.xml" /><Relationship Id="rId34" Type="http://schemas.openxmlformats.org/officeDocument/2006/relationships/numbering" Target="numbering.xml" /><Relationship Id="rId35" Type="http://schemas.openxmlformats.org/officeDocument/2006/relationships/styles" Target="styles.xml" /><Relationship Id="rId4" Type="http://schemas.openxmlformats.org/officeDocument/2006/relationships/image" Target="media/image1.png" /><Relationship Id="rId5" Type="http://schemas.openxmlformats.org/officeDocument/2006/relationships/hyperlink" Target="https://beck-online.beck.de/Werk/13484?opusTitle=Burgi+VergabeR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Werk/20122?opusTitle=Bolz%2fJurgeleit" TargetMode="External" /><Relationship Id="rId8" Type="http://schemas.openxmlformats.org/officeDocument/2006/relationships/hyperlink" Target="https://beck-online.beck.de/Werk/18570?opusTitle=Ziekow%2fV&#246;llink" TargetMode="External" /><Relationship Id="rId9" Type="http://schemas.openxmlformats.org/officeDocument/2006/relationships/hyperlink" Target="https://beck-online.beck.de/Werk/18574?opusTitle=Ebisch%2fGottschalk%2fHoffjan%2fM&#252;ll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Vergaberecht PLUS - beck-online</dc:title>
  <cp:revision>0</cp:revision>
</cp:coreProperties>
</file>