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PREMIUM International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28173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28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28174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2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800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stnavi" w:history="1">
        <w:bookmarkStart w:id="4" w:name="opus_147668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29" w:anchor="opus_detail_1476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tbH" w:history="1">
        <w:bookmarkStart w:id="5" w:name="opus_181943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29" w:anchor="opus_detail_181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uses" w:history="1">
        <w:bookmarkStart w:id="6" w:name="opus_9062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29" w:anchor="opus_detail_90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Dehmer" w:history="1">
        <w:bookmarkStart w:id="7" w:name="opus_183736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29" w:anchor="opus_detail_18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Eckert" w:history="1">
        <w:bookmarkStart w:id="8" w:name="opus_179313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8"/>
      <w:hyperlink r:id="rId29" w:anchor="opus_detail_179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Frotscher" w:history="1">
        <w:bookmarkStart w:id="9" w:name="opus_149562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29" w:anchor="opus_detail_149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Grashoff" w:history="1">
        <w:bookmarkStart w:id="10" w:name="opus_179276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29" w:anchor="opus_detail_179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Kessler" w:history="1">
        <w:bookmarkStart w:id="11" w:name="opus_107168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1"/>
      <w:hyperlink r:id="rId29" w:anchor="opus_detail_107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nickrehm" w:history="1">
        <w:bookmarkStart w:id="12" w:name="opus_181577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2"/>
      <w:hyperlink r:id="rId29" w:anchor="opus_detail_18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oslowski" w:history="1">
        <w:bookmarkStart w:id="13" w:name="opus_185091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13"/>
      <w:hyperlink r:id="rId29" w:anchor="opus_detail_1850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Obenhaus/Brügge/Herden/Schönhöft SchwarzArbG" w:history="1">
        <w:bookmarkStart w:id="14" w:name="opus_94234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4"/>
      <w:hyperlink r:id="rId29" w:anchor="opus_detail_94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auhoff/Kirchhain" w:history="1">
        <w:bookmarkStart w:id="15" w:name="opus_173836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15"/>
      <w:hyperlink r:id="rId29" w:anchor="opus_detail_17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ontheimer" w:history="1">
        <w:bookmarkStart w:id="16" w:name="opus_108372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16"/>
      <w:hyperlink r:id="rId29" w:anchor="opus_detail_1083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Brandis/Heuermann" w:history="1">
        <w:bookmarkStart w:id="17" w:name="opus_193772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17"/>
      <w:hyperlink r:id="rId29" w:anchor="opus_detail_1937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osch" w:history="1">
        <w:bookmarkStart w:id="18" w:name="opus_133762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18"/>
      <w:hyperlink r:id="rId29" w:anchor="opus_detail_133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Heine/Trinks" w:history="1">
        <w:bookmarkStart w:id="19" w:name="opus_195858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19"/>
      <w:hyperlink r:id="rId29" w:anchor="opus_detail_1958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Jacobs/Scheffler/Spengel" w:history="1">
        <w:bookmarkStart w:id="20" w:name="opus_80248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20"/>
      <w:hyperlink r:id="rId29" w:anchor="opus_detail_80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Jahndorf/Kister" w:history="1">
        <w:bookmarkStart w:id="21" w:name="opus_170855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21"/>
      <w:hyperlink r:id="rId29" w:anchor="opus_detail_170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Leingärtner" w:history="1">
        <w:bookmarkStart w:id="22" w:name="opus_193190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22"/>
      <w:hyperlink r:id="rId29" w:anchor="opus_detail_193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üdicke" w:history="1">
        <w:bookmarkStart w:id="23" w:name="opus_107658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23"/>
      <w:hyperlink r:id="rId29" w:anchor="opus_detail_107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agner" w:history="1">
        <w:bookmarkStart w:id="24" w:name="opus_185187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24"/>
      <w:hyperlink r:id="rId29" w:anchor="opus_detail_185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Erb/Regierer/Vosseler/Herbst" w:history="1">
        <w:bookmarkStart w:id="25" w:name="opus_178367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25"/>
      <w:hyperlink r:id="rId29" w:anchor="opus_detail_178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26" w:name="opus_169768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26"/>
      <w:hyperlink r:id="rId29" w:anchor="opus_detail_1697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27" w:name="opus_171803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27"/>
      <w:hyperlink r:id="rId29" w:anchor="opus_detail_171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28" w:name="opus_155148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28"/>
      <w:hyperlink r:id="rId29" w:anchor="opus_detail_155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Rössler/Troll" w:history="1">
        <w:bookmarkStart w:id="29" w:name="opus_185987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29"/>
      <w:hyperlink r:id="rId29" w:anchor="opus_detail_1859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Troll" w:history="1">
        <w:bookmarkStart w:id="30" w:name="opus_196683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29" w:anchor="opus_detail_1966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Viskorf" w:history="1">
        <w:bookmarkStart w:id="31" w:name="opus_154829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31"/>
      <w:hyperlink r:id="rId29" w:anchor="opus_detail_154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Weinmann" w:history="1">
        <w:bookmarkStart w:id="32" w:name="opus_99145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32"/>
      <w:hyperlink r:id="rId29" w:anchor="opus_detail_991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UmwStG" w:history="1">
        <w:bookmarkStart w:id="33" w:name="opus_194000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33"/>
      <w:hyperlink r:id="rId29" w:anchor="opus_detail_194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ritz" w:history="1">
        <w:bookmarkStart w:id="34" w:name="opus_194030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34"/>
      <w:hyperlink r:id="rId29" w:anchor="opus_detail_194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agasser/Bula" w:history="1">
        <w:bookmarkStart w:id="35" w:name="opus_183745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35"/>
      <w:hyperlink r:id="rId29" w:anchor="opus_detail_1837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itt/Hörtnagl" w:history="1">
        <w:bookmarkStart w:id="36" w:name="opus_184493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36"/>
      <w:hyperlink r:id="rId29" w:anchor="opus_detail_1844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K UStG" w:history="1">
        <w:bookmarkStart w:id="37" w:name="opus_193150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37"/>
      <w:hyperlink r:id="rId29" w:anchor="opus_detail_19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unjes" w:history="1">
        <w:bookmarkStart w:id="38" w:name="opus_181667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8"/>
      <w:hyperlink r:id="rId29" w:anchor="opus_detail_18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ölch" w:history="1">
        <w:bookmarkStart w:id="39" w:name="opus_196222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29" w:anchor="opus_detail_19622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Gräber" w:history="1">
        <w:bookmarkStart w:id="40" w:name="opus_115416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40"/>
      <w:hyperlink r:id="rId29" w:anchor="opus_detail_1154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Jesse" w:history="1">
        <w:bookmarkStart w:id="41" w:name="opus_93132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41"/>
      <w:hyperlink r:id="rId29" w:anchor="opus_detail_931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Joecks/Jäger/Randt" w:history="1">
        <w:bookmarkStart w:id="42" w:name="opus_162474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42"/>
      <w:hyperlink r:id="rId29" w:anchor="opus_detail_162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Klein" w:history="1">
        <w:bookmarkStart w:id="43" w:name="opus_185768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3"/>
      <w:hyperlink r:id="rId29" w:anchor="opus_detail_1857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oenig" w:history="1">
        <w:bookmarkStart w:id="44" w:name="opus_193549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44"/>
      <w:hyperlink r:id="rId29" w:anchor="opus_detail_19354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AStG" w:history="1">
        <w:bookmarkStart w:id="45" w:name="opus_186296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45"/>
      <w:hyperlink r:id="rId29" w:anchor="opus_detail_186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S Wassermeyer" w:history="1">
        <w:bookmarkStart w:id="46" w:name="opus_77786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46"/>
      <w:hyperlink r:id="rId29" w:anchor="opus_detail_777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Jacobs" w:history="1">
        <w:bookmarkStart w:id="47" w:name="opus_179289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47"/>
      <w:hyperlink r:id="rId29" w:anchor="opus_detail_179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Europäisches Steuerrecht" w:history="1">
        <w:bookmarkStart w:id="48" w:name="opus_167510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48"/>
      <w:hyperlink r:id="rId29" w:anchor="opus_detail_167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aase" w:history="1">
        <w:bookmarkStart w:id="49" w:name="opus_193529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49"/>
      <w:hyperlink r:id="rId29" w:anchor="opus_detail_193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euerrecht der Europäischen Union" w:history="1">
        <w:bookmarkStart w:id="50" w:name="opus_115133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50"/>
      <w:hyperlink r:id="rId29" w:anchor="opus_detail_115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erIntTax" w:history="1">
        <w:bookmarkStart w:id="51" w:name="opus_33908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51"/>
      <w:hyperlink r:id="rId29" w:anchor="opus_detail_33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Kraft" w:history="1">
        <w:bookmarkStart w:id="52" w:name="opus_111893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52"/>
      <w:hyperlink r:id="rId29" w:anchor="opus_detail_111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Europäisches Steuerrecht" w:history="1">
        <w:bookmarkStart w:id="53" w:name="opus_167511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53"/>
      <w:hyperlink r:id="rId29" w:anchor="opus_detail_167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OECDVPL" w:history="1">
        <w:bookmarkStart w:id="54" w:name="opus_47313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54"/>
      <w:hyperlink r:id="rId29" w:anchor="opus_detail_47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Vogel/Lehner" w:history="1">
        <w:bookmarkStart w:id="55" w:name="opus_150405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55"/>
      <w:hyperlink r:id="rId29" w:anchor="opus_detail_150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Vögele/Borstell/van der Ham" w:history="1">
        <w:bookmarkStart w:id="56" w:name="opus_184800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56"/>
      <w:hyperlink r:id="rId29" w:anchor="opus_detail_184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ssermeyer" w:history="1">
        <w:bookmarkStart w:id="57" w:name="opus_194601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57"/>
      <w:hyperlink r:id="rId29" w:anchor="opus_detail_1946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Verf" w:history="1">
        <w:bookmarkStart w:id="58" w:name="opus_154357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8"/>
      <w:hyperlink r:id="rId29" w:anchor="opus_detail_154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59" w:name="opus_28208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59"/>
      <w:hyperlink r:id="rId29" w:anchor="opus_detail_28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Mössner StL" w:history="1">
        <w:bookmarkStart w:id="60" w:name="opus_112929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60"/>
      <w:hyperlink r:id="rId29" w:anchor="opus_detail_112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Mustereinspruch" w:history="1">
        <w:bookmarkStart w:id="61" w:name="opus_11075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61"/>
      <w:hyperlink r:id="rId29" w:anchor="opus_detail_11075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62" w:name="opus_28212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62"/>
      <w:hyperlink r:id="rId29" w:anchor="opus_detail_28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Lohnsteuer" w:history="1">
        <w:bookmarkStart w:id="63" w:name="opus_28213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63"/>
      <w:hyperlink r:id="rId29" w:anchor="opus_detail_28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64" w:name="opus_28214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64"/>
      <w:hyperlink r:id="rId29" w:anchor="opus_detail_28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65" w:name="opus_28215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65"/>
      <w:hyperlink r:id="rId29" w:anchor="opus_detail_28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66" w:name="opus_28216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66"/>
      <w:hyperlink r:id="rId29" w:anchor="opus_detail_28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67" w:name="opus_28217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67"/>
      <w:hyperlink r:id="rId29" w:anchor="opus_detail_28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68" w:name="opus_28218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68"/>
      <w:hyperlink r:id="rId29" w:anchor="opus_detail_28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69" w:name="opus_28219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69"/>
      <w:hyperlink r:id="rId29" w:anchor="opus_detail_28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70" w:name="opus_28220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70"/>
      <w:hyperlink r:id="rId29" w:anchor="opus_detail_282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71" w:name="opus_28222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71"/>
      <w:hyperlink r:id="rId29" w:anchor="opus_detail_2822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72" w:name="opus_28224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72"/>
      <w:hyperlink r:id="rId29" w:anchor="opus_detail_282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73" w:name="opus_28226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73"/>
      <w:hyperlink r:id="rId29" w:anchor="opus_detail_28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N" w:history="1">
        <w:bookmarkStart w:id="74" w:name="opus_28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29" w:anchor="opus_detail_2822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DStR" w:history="1">
        <w:bookmarkStart w:id="75" w:name="opus_28230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75"/>
      <w:hyperlink r:id="rId29" w:anchor="opus_detail_28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DStR-Beih" w:history="1">
        <w:bookmarkStart w:id="76" w:name="opus_28231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76"/>
      <w:hyperlink r:id="rId29" w:anchor="opus_detail_28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DStRE" w:history="1">
        <w:bookmarkStart w:id="77" w:name="opus_28232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77"/>
      <w:hyperlink r:id="rId29" w:anchor="opus_detail_28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DStRK" w:history="1">
        <w:bookmarkStart w:id="78" w:name="opus_89918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78"/>
      <w:hyperlink r:id="rId29" w:anchor="opus_detail_89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StR-KR" w:history="1">
        <w:bookmarkStart w:id="79" w:name="opus_28233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79"/>
      <w:hyperlink r:id="rId29" w:anchor="opus_detail_28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StBKR" w:history="1">
        <w:bookmarkStart w:id="80" w:name="opus_115167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80"/>
      <w:hyperlink r:id="rId29" w:anchor="opus_detail_1151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IStR-LB" w:history="1">
        <w:bookmarkStart w:id="81" w:name="opus_35039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81"/>
      <w:hyperlink r:id="rId29" w:anchor="opus_detail_35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IStR" w:history="1">
        <w:bookmarkStart w:id="82" w:name="opus_28235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82"/>
      <w:hyperlink r:id="rId29" w:anchor="opus_detail_28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IStR-Beih" w:history="1">
        <w:bookmarkStart w:id="83" w:name="opus_28236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83"/>
      <w:hyperlink r:id="rId29" w:anchor="opus_detail_282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wStR" w:history="1">
        <w:bookmarkStart w:id="84" w:name="opus_827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84"/>
      <w:hyperlink r:id="rId29" w:anchor="opus_detail_827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teuK" w:history="1">
        <w:bookmarkStart w:id="85" w:name="opus_28238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85"/>
      <w:hyperlink r:id="rId29" w:anchor="opus_detail_282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Z 2022" w:history="1">
        <w:bookmarkStart w:id="86" w:name="opus_181598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86"/>
      <w:hyperlink r:id="rId29" w:anchor="opus_detail_181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VZ 2021" w:history="1">
        <w:bookmarkStart w:id="87" w:name="opus_165318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87"/>
      <w:hyperlink r:id="rId29" w:anchor="opus_detail_165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VZ 2020" w:history="1">
        <w:bookmarkStart w:id="88" w:name="opus_148581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88"/>
      <w:hyperlink r:id="rId29" w:anchor="opus_detail_148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VZ 2019" w:history="1">
        <w:bookmarkStart w:id="89" w:name="opus_128535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89"/>
      <w:hyperlink r:id="rId29" w:anchor="opus_detail_128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Z 2018" w:history="1">
        <w:bookmarkStart w:id="90" w:name="opus_113906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90"/>
      <w:hyperlink r:id="rId29" w:anchor="opus_detail_1139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Z 2017" w:history="1">
        <w:bookmarkStart w:id="91" w:name="opus_107106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91"/>
      <w:hyperlink r:id="rId29" w:anchor="opus_detail_107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VZ 2016" w:history="1">
        <w:bookmarkStart w:id="92" w:name="opus_96027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92"/>
      <w:hyperlink r:id="rId29" w:anchor="opus_detail_96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VZ 2015" w:history="1">
        <w:bookmarkStart w:id="93" w:name="opus_843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93"/>
      <w:hyperlink r:id="rId29" w:anchor="opus_detail_84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VZ 2014" w:history="1">
        <w:bookmarkStart w:id="94" w:name="opus_76497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94"/>
      <w:hyperlink r:id="rId29" w:anchor="opus_detail_76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VZ 2013" w:history="1">
        <w:bookmarkStart w:id="95" w:name="opus_64393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95"/>
      <w:hyperlink r:id="rId29" w:anchor="opus_detail_643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VZ 2012" w:history="1">
        <w:bookmarkStart w:id="96" w:name="opus_51282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96"/>
      <w:hyperlink r:id="rId29" w:anchor="opus_detail_51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VZ 2011" w:history="1">
        <w:bookmarkStart w:id="97" w:name="opus_41698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97"/>
      <w:hyperlink r:id="rId29" w:anchor="opus_detail_41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VZ 2010" w:history="1">
        <w:bookmarkStart w:id="98" w:name="opus_3540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98"/>
      <w:hyperlink r:id="rId29" w:anchor="opus_detail_3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VZ 2009" w:history="1">
        <w:bookmarkStart w:id="99" w:name="opus_28240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99"/>
      <w:hyperlink r:id="rId29" w:anchor="opus_detail_28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VZ 2008" w:history="1">
        <w:bookmarkStart w:id="100" w:name="opus_28241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00"/>
      <w:hyperlink r:id="rId29" w:anchor="opus_detail_28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VZ 2007" w:history="1">
        <w:bookmarkStart w:id="101" w:name="opus_28242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01"/>
      <w:hyperlink r:id="rId29" w:anchor="opus_detail_28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VZ 2006" w:history="1">
        <w:bookmarkStart w:id="102" w:name="opus_28243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02"/>
      <w:hyperlink r:id="rId29" w:anchor="opus_detail_28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VZ 2005" w:history="1">
        <w:bookmarkStart w:id="103" w:name="opus_28244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03"/>
      <w:hyperlink r:id="rId29" w:anchor="opus_detail_28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VZ 2004" w:history="1">
        <w:bookmarkStart w:id="104" w:name="opus_28245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04"/>
      <w:hyperlink r:id="rId29" w:anchor="opus_detail_282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VZ 2003" w:history="1">
        <w:bookmarkStart w:id="105" w:name="opus_28246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05"/>
      <w:hyperlink r:id="rId29" w:anchor="opus_detail_28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VZ 2002" w:history="1">
        <w:bookmarkStart w:id="106" w:name="opus_28247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06"/>
      <w:hyperlink r:id="rId29" w:anchor="opus_detail_28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VZ 2001" w:history="1">
        <w:bookmarkStart w:id="107" w:name="opus_28248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07"/>
      <w:hyperlink r:id="rId29" w:anchor="opus_detail_28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VZ 2000" w:history="1">
        <w:bookmarkStart w:id="108" w:name="opus_28249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08"/>
      <w:hyperlink r:id="rId29" w:anchor="opus_detail_282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Steuerrichtlinien" w:history="1">
        <w:bookmarkStart w:id="109" w:name="opus_28251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09"/>
      <w:hyperlink r:id="rId29" w:anchor="opus_detail_28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BeckVerw" w:history="1">
        <w:bookmarkStart w:id="110" w:name="opus_2825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10"/>
      <w:hyperlink r:id="rId29" w:anchor="opus_detail_282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Top 50 Steuererlasse" w:history="1">
        <w:bookmarkStart w:id="111" w:name="opus_58138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11"/>
      <w:hyperlink r:id="rId29" w:anchor="opus_detail_581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OF Vertrag GesR" w:history="1">
        <w:bookmarkStart w:id="112" w:name="opus_33505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12"/>
      <w:hyperlink r:id="rId29" w:anchor="opus_detail_335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OF Vertrag LeasingR" w:history="1">
        <w:bookmarkStart w:id="113" w:name="opus_33497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13"/>
      <w:hyperlink r:id="rId29" w:anchor="opus_detail_3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OF Prozess SteuerR" w:history="1">
        <w:bookmarkStart w:id="114" w:name="opus_33492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14"/>
      <w:hyperlink r:id="rId29" w:anchor="opus_detail_33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OF Vertrag StiftungsR" w:history="1">
        <w:bookmarkStart w:id="115" w:name="opus_33514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5"/>
      <w:hyperlink r:id="rId29" w:anchor="opus_detail_33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OF Vertrag Unternehmenskauf" w:history="1">
        <w:bookmarkStart w:id="116" w:name="opus_33627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16"/>
      <w:hyperlink r:id="rId29" w:anchor="opus_detail_336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blank" w:tooltip="Abfindungsrechner" w:history="1">
        <w:bookmarkStart w:id="117" w:name="opus_2825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17"/>
      <w:hyperlink r:id="rId29" w:anchor="opus_detail_28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blank" w:tooltip="AfA-Rechner" w:history="1">
        <w:bookmarkStart w:id="118" w:name="opus_41692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18"/>
      <w:hyperlink r:id="rId29" w:anchor="opus_detail_4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blank" w:tooltip="Aktienrechner" w:history="1">
        <w:bookmarkStart w:id="119" w:name="opus_40911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9"/>
      <w:hyperlink r:id="rId29" w:anchor="opus_detail_40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blank" w:tooltip="Annuitätenrechner" w:history="1">
        <w:bookmarkStart w:id="120" w:name="opus_4092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20"/>
      <w:hyperlink r:id="rId29" w:anchor="opus_detail_40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blank" w:tooltip="Arbeitgeberdarlehenrechner" w:history="1">
        <w:bookmarkStart w:id="121" w:name="opus_97289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21"/>
      <w:hyperlink r:id="rId29" w:anchor="opus_detail_97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blank" w:tooltip="Geringbeschäftigtenrechner" w:history="1">
        <w:bookmarkStart w:id="122" w:name="opus_115294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2"/>
      <w:hyperlink r:id="rId29" w:anchor="opus_detail_115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blank" w:tooltip="Dienstwagenrechner" w:history="1">
        <w:bookmarkStart w:id="123" w:name="opus_2826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23"/>
      <w:hyperlink r:id="rId29" w:anchor="opus_detail_28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blank" w:tooltip="Einkommensteuerrechner" w:history="1">
        <w:bookmarkStart w:id="124" w:name="opus_2826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24"/>
      <w:hyperlink r:id="rId29" w:anchor="opus_detail_28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blank" w:tooltip="Erbschaftsteuerrechner" w:history="1">
        <w:bookmarkStart w:id="125" w:name="opus_97336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25"/>
      <w:hyperlink r:id="rId29" w:anchor="opus_detail_97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blank" w:tooltip="Fahrtkostenrechner" w:history="1">
        <w:bookmarkStart w:id="126" w:name="opus_97384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26"/>
      <w:hyperlink r:id="rId29" w:anchor="opus_detail_973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blank" w:tooltip="Festgeldrechner" w:history="1">
        <w:bookmarkStart w:id="127" w:name="opus_40950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27"/>
      <w:hyperlink r:id="rId29" w:anchor="opus_detail_40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Flexirentenrechner" w:history="1">
        <w:bookmarkStart w:id="128" w:name="opus_97437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28"/>
      <w:hyperlink r:id="rId29" w:anchor="opus_detail_9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Fondsrechner" w:history="1">
        <w:bookmarkStart w:id="129" w:name="opus_4098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29"/>
      <w:hyperlink r:id="rId29" w:anchor="opus_detail_40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Hypothekenrechner" w:history="1">
        <w:bookmarkStart w:id="130" w:name="opus_41003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30"/>
      <w:hyperlink r:id="rId29" w:anchor="opus_detail_4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Kindergeldrechner" w:history="1">
        <w:bookmarkStart w:id="131" w:name="opus_97484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31"/>
      <w:hyperlink r:id="rId29" w:anchor="opus_detail_97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Kirchensteuerrechner" w:history="1">
        <w:bookmarkStart w:id="132" w:name="opus_97531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32"/>
      <w:hyperlink r:id="rId29" w:anchor="opus_detail_97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Kreditrechner" w:history="1">
        <w:bookmarkStart w:id="133" w:name="opus_41017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33"/>
      <w:hyperlink r:id="rId29" w:anchor="opus_detail_41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Leasingrechner" w:history="1">
        <w:bookmarkStart w:id="134" w:name="opus_4169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34"/>
      <w:hyperlink r:id="rId29" w:anchor="opus_detail_41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Lohnpfändungs-Rechner" w:history="1">
        <w:bookmarkStart w:id="135" w:name="opus_2826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35"/>
      <w:hyperlink r:id="rId29" w:anchor="opus_detail_28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Lohnsteuerrechner" w:history="1">
        <w:bookmarkStart w:id="136" w:name="opus_28262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36"/>
      <w:hyperlink r:id="rId29" w:anchor="opus_detail_28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Mindestlohnrechner" w:history="1">
        <w:bookmarkStart w:id="137" w:name="opus_97580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37"/>
      <w:hyperlink r:id="rId29" w:anchor="opus_detail_975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Renditerechner" w:history="1">
        <w:bookmarkStart w:id="138" w:name="opus_41045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38"/>
      <w:hyperlink r:id="rId29" w:anchor="opus_detail_41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Richtsatz-Rechner" w:history="1">
        <w:bookmarkStart w:id="139" w:name="opus_28264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9"/>
      <w:hyperlink r:id="rId29" w:anchor="opus_detail_28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blank" w:tooltip="Sparrechner" w:history="1">
        <w:bookmarkStart w:id="140" w:name="opus_41073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40"/>
      <w:hyperlink r:id="rId29" w:anchor="opus_detail_4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blank" w:tooltip="Umsatzsteuerrechner" w:history="1">
        <w:bookmarkStart w:id="141" w:name="opus_39299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41"/>
      <w:hyperlink r:id="rId29" w:anchor="opus_detail_392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blank" w:tooltip="Verzugszinsrechner" w:history="1">
        <w:bookmarkStart w:id="142" w:name="opus_41089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42"/>
      <w:hyperlink r:id="rId29" w:anchor="opus_detail_41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blank" w:tooltip="Zinsrechner" w:history="1">
        <w:bookmarkStart w:id="143" w:name="opus_4110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43"/>
      <w:hyperlink r:id="rId29" w:anchor="opus_detail_4110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FormRS" w:history="1">
        <w:bookmarkStart w:id="144" w:name="opus_5010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44"/>
      <w:hyperlink r:id="rId29" w:anchor="opus_detail_50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FormRS" w:history="1">
        <w:bookmarkStart w:id="145" w:name="opus_50137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145"/>
      <w:hyperlink r:id="rId29" w:anchor="opus_detail_50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FormRS" w:history="1">
        <w:bookmarkStart w:id="146" w:name="opus_50159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146"/>
      <w:hyperlink r:id="rId29" w:anchor="opus_detail_50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FormRS" w:history="1">
        <w:bookmarkStart w:id="147" w:name="opus_50170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147"/>
      <w:hyperlink r:id="rId29" w:anchor="opus_detail_50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ormRS" w:history="1">
        <w:bookmarkStart w:id="148" w:name="opus_50181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148"/>
      <w:hyperlink r:id="rId29" w:anchor="opus_detail_501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ormRS" w:history="1">
        <w:bookmarkStart w:id="149" w:name="opus_66395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149"/>
      <w:hyperlink r:id="rId29" w:anchor="opus_detail_663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Mustereinspruch" w:history="1">
        <w:bookmarkStart w:id="150" w:name="opus_110756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50"/>
      <w:hyperlink r:id="rId29" w:anchor="opus_detail_1107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Weber kompakt" w:history="1">
        <w:bookmarkStart w:id="151" w:name="opus_19643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51"/>
      <w:hyperlink r:id="rId29" w:anchor="opus_detail_1964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Steuertabellen" w:history="1">
        <w:bookmarkStart w:id="152" w:name="opus_197065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2"/>
      <w:hyperlink r:id="rId29" w:anchor="opus_detail_197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Systeme der Besteuerung A4" w:history="1">
        <w:bookmarkStart w:id="153" w:name="opus_76959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53"/>
      <w:hyperlink r:id="rId29" w:anchor="opus_detail_76959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Sammlungen/28224?cat=coll&amp;xml=gesetze%2Fsteuerrecht&amp;coll=Bilanzrecht%2C Internationale Rechnungslegungsstandards" TargetMode="External" /><Relationship Id="rId101" Type="http://schemas.openxmlformats.org/officeDocument/2006/relationships/hyperlink" Target="https://beck-online.beck.de/Sammlungen/28226?cat=coll&amp;xml=gesetze%2Fsteuerrecht&amp;coll=Wirtschaftsgesetze" TargetMode="External" /><Relationship Id="rId102" Type="http://schemas.openxmlformats.org/officeDocument/2006/relationships/hyperlink" Target="https://beck-online.beck.de/Sammlungen/28227?cat=coll&amp;xml=gesetze%2Fbund&amp;coll=Wichtigste Normen %28rechtsgebiets&#252;bergreifend%29&amp;opusTitle=WN" TargetMode="External" /><Relationship Id="rId103" Type="http://schemas.openxmlformats.org/officeDocument/2006/relationships/hyperlink" Target="https://beck-online.beck.de/Werk/27?opusTitle=DStR" TargetMode="External" /><Relationship Id="rId104" Type="http://schemas.openxmlformats.org/officeDocument/2006/relationships/hyperlink" Target="https://beck-online.beck.de/Werk/999?opusTitle=DStR-Beih" TargetMode="External" /><Relationship Id="rId105" Type="http://schemas.openxmlformats.org/officeDocument/2006/relationships/hyperlink" Target="https://beck-online.beck.de/Werk/28?opusTitle=DStRE" TargetMode="External" /><Relationship Id="rId106" Type="http://schemas.openxmlformats.org/officeDocument/2006/relationships/hyperlink" Target="https://beck-online.beck.de/Werk/7360?opusTitle=DStRK" TargetMode="External" /><Relationship Id="rId107" Type="http://schemas.openxmlformats.org/officeDocument/2006/relationships/hyperlink" Target="https://beck-online.beck.de/Werk/305?opusTitle=DStR-KR" TargetMode="External" /><Relationship Id="rId108" Type="http://schemas.openxmlformats.org/officeDocument/2006/relationships/hyperlink" Target="https://beck-online.beck.de/Werk/9846?opusTitle=BStBKR" TargetMode="External" /><Relationship Id="rId109" Type="http://schemas.openxmlformats.org/officeDocument/2006/relationships/hyperlink" Target="https://beck-online.beck.de/Werk/3030?opusTitle=IStR-LB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Werk/30?opusTitle=IStR" TargetMode="External" /><Relationship Id="rId111" Type="http://schemas.openxmlformats.org/officeDocument/2006/relationships/hyperlink" Target="https://beck-online.beck.de/Werk/1902?opusTitle=IStR-Beih" TargetMode="External" /><Relationship Id="rId112" Type="http://schemas.openxmlformats.org/officeDocument/2006/relationships/hyperlink" Target="https://beck-online.beck.de/Werk/4101?opusTitle=MwStR" TargetMode="External" /><Relationship Id="rId113" Type="http://schemas.openxmlformats.org/officeDocument/2006/relationships/hyperlink" Target="https://beck-online.beck.de/Werk/1583?opusTitle=SteuK" TargetMode="External" /><Relationship Id="rId114" Type="http://schemas.openxmlformats.org/officeDocument/2006/relationships/hyperlink" Target="https://beck-online.beck.de/?pubtyp=none&amp;cat=colls&amp;xml=komm/ibrvz2022" TargetMode="External" /><Relationship Id="rId115" Type="http://schemas.openxmlformats.org/officeDocument/2006/relationships/hyperlink" Target="https://beck-online.beck.de/?pubtyp=none&amp;cat=colls&amp;xml=komm/ibrvz2021" TargetMode="External" /><Relationship Id="rId116" Type="http://schemas.openxmlformats.org/officeDocument/2006/relationships/hyperlink" Target="https://beck-online.beck.de/?pubtyp=none&amp;cat=colls&amp;xml=komm/ibrvz2020" TargetMode="External" /><Relationship Id="rId117" Type="http://schemas.openxmlformats.org/officeDocument/2006/relationships/hyperlink" Target="https://beck-online.beck.de/?pubtyp=none&amp;cat=colls&amp;xml=komm/ibrvz2019" TargetMode="External" /><Relationship Id="rId118" Type="http://schemas.openxmlformats.org/officeDocument/2006/relationships/hyperlink" Target="https://beck-online.beck.de/Sammlungen/113906?pubtyp=none&amp;htm=%2Fbib%2Finhalt%2Fgesetze%2Fstva_2018.htm" TargetMode="External" /><Relationship Id="rId119" Type="http://schemas.openxmlformats.org/officeDocument/2006/relationships/hyperlink" Target="https://beck-online.beck.de/Sammlungen/107106?pubtyp=none&amp;htm=%2Fbib%2Finhalt%2Fgesetze%2Fstva_2017.htm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Sammlungen/96027?pubtyp=none&amp;htm=%2Fbib%2Finhalt%2Fgesetze%2Fstva_2016.htm" TargetMode="External" /><Relationship Id="rId121" Type="http://schemas.openxmlformats.org/officeDocument/2006/relationships/hyperlink" Target="https://beck-online.beck.de/Sammlungen/84323?pubtyp=none&amp;htm=%2Fbib%2Finhalt%2Fgesetze%2Fstva_2015.htm" TargetMode="External" /><Relationship Id="rId122" Type="http://schemas.openxmlformats.org/officeDocument/2006/relationships/hyperlink" Target="https://beck-online.beck.de/Sammlungen/76497?pubtyp=none&amp;htm=%2Fbib%2Finhalt%2Fgesetze%2Fstva_2014.htm" TargetMode="External" /><Relationship Id="rId123" Type="http://schemas.openxmlformats.org/officeDocument/2006/relationships/hyperlink" Target="https://beck-online.beck.de/Sammlungen/64393?pubtyp=none&amp;htm=%2Fbib%2Finhalt%2Fgesetze%2Fstva_2013.htm" TargetMode="External" /><Relationship Id="rId124" Type="http://schemas.openxmlformats.org/officeDocument/2006/relationships/hyperlink" Target="https://beck-online.beck.de/Sammlungen/51282?pubtyp=none&amp;htm=%2Fbib%2Finhalt%2Fgesetze%2Fstva_2012.htm" TargetMode="External" /><Relationship Id="rId125" Type="http://schemas.openxmlformats.org/officeDocument/2006/relationships/hyperlink" Target="https://beck-online.beck.de/Sammlungen/41698?pubtyp=none&amp;htm=%2Fbib%2Finhalt%2Fgesetze%2Fstva_2011.htm" TargetMode="External" /><Relationship Id="rId126" Type="http://schemas.openxmlformats.org/officeDocument/2006/relationships/hyperlink" Target="https://beck-online.beck.de/Sammlungen/35405?pubtyp=none&amp;htm=%2Fbib%2Finhalt%2Fgesetze%2Fstva_2010.htm" TargetMode="External" /><Relationship Id="rId127" Type="http://schemas.openxmlformats.org/officeDocument/2006/relationships/hyperlink" Target="https://beck-online.beck.de/Sammlungen/28240?pubtyp=none&amp;htm=%2Fbib%2Finhalt%2Fgesetze%2Fstva_2009.htm" TargetMode="External" /><Relationship Id="rId128" Type="http://schemas.openxmlformats.org/officeDocument/2006/relationships/hyperlink" Target="https://beck-online.beck.de/Sammlungen/28241?pubtyp=none&amp;htm=%2Fbib%2Finhalt%2Fgesetze%2Fstva_2008.htm" TargetMode="External" /><Relationship Id="rId129" Type="http://schemas.openxmlformats.org/officeDocument/2006/relationships/hyperlink" Target="https://beck-online.beck.de/Sammlungen/28242?pubtyp=none&amp;htm=%2Fbib%2Finhalt%2Fgesetze%2Fstva_2007.htm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Sammlungen/28243?pubtyp=none&amp;htm=%2Fbib%2Finhalt%2Fgesetze%2Fstva_2006.htm" TargetMode="External" /><Relationship Id="rId131" Type="http://schemas.openxmlformats.org/officeDocument/2006/relationships/hyperlink" Target="https://beck-online.beck.de/Sammlungen/28244?pubtyp=none&amp;htm=%2Fbib%2Finhalt%2Fgesetze%2Fstva_2005.htm" TargetMode="External" /><Relationship Id="rId132" Type="http://schemas.openxmlformats.org/officeDocument/2006/relationships/hyperlink" Target="https://beck-online.beck.de/Sammlungen/28245?pubtyp=none&amp;htm=%2Fbib%2Finhalt%2Fgesetze%2Fstva_2004.htm" TargetMode="External" /><Relationship Id="rId133" Type="http://schemas.openxmlformats.org/officeDocument/2006/relationships/hyperlink" Target="https://beck-online.beck.de/Sammlungen/28246?pubtyp=none&amp;htm=%2Fbib%2Finhalt%2Fgesetze%2Fstva_2003.htm" TargetMode="External" /><Relationship Id="rId134" Type="http://schemas.openxmlformats.org/officeDocument/2006/relationships/hyperlink" Target="https://beck-online.beck.de/Sammlungen/28247?pubtyp=none&amp;htm=%2Fbib%2Finhalt%2Fgesetze%2Fstva_2002.htm" TargetMode="External" /><Relationship Id="rId135" Type="http://schemas.openxmlformats.org/officeDocument/2006/relationships/hyperlink" Target="https://beck-online.beck.de/Sammlungen/28248?pubtyp=none&amp;htm=%2Fbib%2Finhalt%2Fgesetze%2Fstva_2001.htm" TargetMode="External" /><Relationship Id="rId136" Type="http://schemas.openxmlformats.org/officeDocument/2006/relationships/hyperlink" Target="https://beck-online.beck.de/Sammlungen/28249?pubtyp=none&amp;htm=%2Fbib%2Finhalt%2Fgesetze%2Fstva_2000.htm" TargetMode="External" /><Relationship Id="rId137" Type="http://schemas.openxmlformats.org/officeDocument/2006/relationships/hyperlink" Target="https://beck-online.beck.de/Sammlungen/28251?cat=coll&amp;xml=gesetze%2Fsteuerrecht&amp;coll=Richtlinien&amp;opusTitle=Steuerrichtlinien" TargetMode="External" /><Relationship Id="rId138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39" Type="http://schemas.openxmlformats.org/officeDocument/2006/relationships/hyperlink" Target="https://beck-online.beck.de/Sammlungen/58138?cat=coll&amp;xml=gesetze%2Fsteuerrecht&amp;coll=Top 50 Steuererlasse" TargetMode="External" /><Relationship Id="rId14" Type="http://schemas.openxmlformats.org/officeDocument/2006/relationships/hyperlink" Target="https://beck-online.beck.de/Bcid/Y-500-W-BESTLEX-GL-K" TargetMode="External" /><Relationship Id="rId140" Type="http://schemas.openxmlformats.org/officeDocument/2006/relationships/hyperlink" Target="https://beck-online.beck.de/Werk/2150?opusTitle=BeckOF+Vertrag+GesR" TargetMode="External" /><Relationship Id="rId141" Type="http://schemas.openxmlformats.org/officeDocument/2006/relationships/hyperlink" Target="https://beck-online.beck.de/Werk/2869?opusTitle=BeckOF+Vertrag+LeasingR" TargetMode="External" /><Relationship Id="rId142" Type="http://schemas.openxmlformats.org/officeDocument/2006/relationships/hyperlink" Target="https://beck-online.beck.de/Werk/2848?opusTitle=BeckOF+Prozess+SteuerR" TargetMode="External" /><Relationship Id="rId143" Type="http://schemas.openxmlformats.org/officeDocument/2006/relationships/hyperlink" Target="https://beck-online.beck.de/Werk/2874?opusTitle=BeckOF+Vertrag+StiftungsR" TargetMode="External" /><Relationship Id="rId144" Type="http://schemas.openxmlformats.org/officeDocument/2006/relationships/hyperlink" Target="https://beck-online.beck.de/Werk/2153?opusTitle=BeckOF+Vertrag+Unternehmenskauf" TargetMode="External" /><Relationship Id="rId145" Type="http://schemas.openxmlformats.org/officeDocument/2006/relationships/hyperlink" Target="https://beck-online.beck.de/Arbeitshilfe/Abfindungsrechner" TargetMode="External" /><Relationship Id="rId146" Type="http://schemas.openxmlformats.org/officeDocument/2006/relationships/hyperlink" Target="https://beck-online.beck.de/Arbeitshilfe/AfA-Rechner" TargetMode="External" /><Relationship Id="rId147" Type="http://schemas.openxmlformats.org/officeDocument/2006/relationships/hyperlink" Target="https://beck-online.beck.de/Arbeitshilfe/Aktienrechner" TargetMode="External" /><Relationship Id="rId148" Type="http://schemas.openxmlformats.org/officeDocument/2006/relationships/hyperlink" Target="https://beck-online.beck.de/Arbeitshilfe/Annuit&#228;tenrechner" TargetMode="External" /><Relationship Id="rId149" Type="http://schemas.openxmlformats.org/officeDocument/2006/relationships/hyperlink" Target="https://beck-online.beck.de/Arbeitshilfe/Arbeitgeberdarlehenrechner" TargetMode="External" /><Relationship Id="rId15" Type="http://schemas.openxmlformats.org/officeDocument/2006/relationships/hyperlink" Target="https://beck-online.beck.de/Bcid/Y-500-W-BESTLEX-GL-L" TargetMode="External" /><Relationship Id="rId150" Type="http://schemas.openxmlformats.org/officeDocument/2006/relationships/hyperlink" Target="https://beck-online.beck.de/Arbeitshilfe/Geringbesch&#228;ftigtenrechner" TargetMode="External" /><Relationship Id="rId151" Type="http://schemas.openxmlformats.org/officeDocument/2006/relationships/hyperlink" Target="https://beck-online.beck.de/Arbeitshilfe/Dienstwagenrechner" TargetMode="External" /><Relationship Id="rId152" Type="http://schemas.openxmlformats.org/officeDocument/2006/relationships/hyperlink" Target="https://beck-online.beck.de/Arbeitshilfe/Einkommensteuerrechner" TargetMode="External" /><Relationship Id="rId153" Type="http://schemas.openxmlformats.org/officeDocument/2006/relationships/hyperlink" Target="https://beck-online.beck.de/Arbeitshilfe/Erbschaftsteuerrechner" TargetMode="External" /><Relationship Id="rId154" Type="http://schemas.openxmlformats.org/officeDocument/2006/relationships/hyperlink" Target="https://beck-online.beck.de/Arbeitshilfe/Fahrtkostenrechner" TargetMode="External" /><Relationship Id="rId155" Type="http://schemas.openxmlformats.org/officeDocument/2006/relationships/hyperlink" Target="https://beck-online.beck.de/Arbeitshilfe/Festgeldrechner" TargetMode="External" /><Relationship Id="rId156" Type="http://schemas.openxmlformats.org/officeDocument/2006/relationships/hyperlink" Target="https://beck-online.beck.de/Arbeitshilfe/Flexirentenrechner" TargetMode="External" /><Relationship Id="rId157" Type="http://schemas.openxmlformats.org/officeDocument/2006/relationships/hyperlink" Target="https://beck-online.beck.de/Arbeitshilfe/Fondsrechner" TargetMode="External" /><Relationship Id="rId158" Type="http://schemas.openxmlformats.org/officeDocument/2006/relationships/hyperlink" Target="https://beck-online.beck.de/Arbeitshilfe/Hypothekenrechner" TargetMode="External" /><Relationship Id="rId159" Type="http://schemas.openxmlformats.org/officeDocument/2006/relationships/hyperlink" Target="https://beck-online.beck.de/Arbeitshilfe/Kindergeldrechner" TargetMode="External" /><Relationship Id="rId16" Type="http://schemas.openxmlformats.org/officeDocument/2006/relationships/hyperlink" Target="https://beck-online.beck.de/Bcid/Y-500-W-BESTLEX-GL-M" TargetMode="External" /><Relationship Id="rId160" Type="http://schemas.openxmlformats.org/officeDocument/2006/relationships/hyperlink" Target="https://beck-online.beck.de/Arbeitshilfe/Kirchensteuerrechner" TargetMode="External" /><Relationship Id="rId161" Type="http://schemas.openxmlformats.org/officeDocument/2006/relationships/hyperlink" Target="https://beck-online.beck.de/Arbeitshilfe/Kreditrechner" TargetMode="External" /><Relationship Id="rId162" Type="http://schemas.openxmlformats.org/officeDocument/2006/relationships/hyperlink" Target="https://beck-online.beck.de/Arbeitshilfe/Leasingrechner" TargetMode="External" /><Relationship Id="rId163" Type="http://schemas.openxmlformats.org/officeDocument/2006/relationships/hyperlink" Target="https://beck-online.beck.de/Arbeitshilfe/Lohnpf&#228;ndungs-Rechner" TargetMode="External" /><Relationship Id="rId164" Type="http://schemas.openxmlformats.org/officeDocument/2006/relationships/hyperlink" Target="https://beck-online.beck.de/Arbeitshilfe/Lohnsteuerrechner" TargetMode="External" /><Relationship Id="rId165" Type="http://schemas.openxmlformats.org/officeDocument/2006/relationships/hyperlink" Target="https://beck-online.beck.de/Arbeitshilfe/Mindestlohnrechner" TargetMode="External" /><Relationship Id="rId166" Type="http://schemas.openxmlformats.org/officeDocument/2006/relationships/hyperlink" Target="https://beck-online.beck.de/Arbeitshilfe/Renditerechner" TargetMode="External" /><Relationship Id="rId167" Type="http://schemas.openxmlformats.org/officeDocument/2006/relationships/hyperlink" Target="https://beck-online.beck.de/Arbeitshilfe/Richtsatz-Rechner" TargetMode="External" /><Relationship Id="rId168" Type="http://schemas.openxmlformats.org/officeDocument/2006/relationships/hyperlink" Target="https://beck-online.beck.de/Arbeitshilfe/Sparrechner" TargetMode="External" /><Relationship Id="rId169" Type="http://schemas.openxmlformats.org/officeDocument/2006/relationships/hyperlink" Target="https://beck-online.beck.de/Arbeitshilfe/Umsatzsteuerrechner" TargetMode="External" /><Relationship Id="rId17" Type="http://schemas.openxmlformats.org/officeDocument/2006/relationships/hyperlink" Target="https://beck-online.beck.de/Bcid/Y-500-W-BESTLEX-GL-N" TargetMode="External" /><Relationship Id="rId170" Type="http://schemas.openxmlformats.org/officeDocument/2006/relationships/hyperlink" Target="https://beck-online.beck.de/Arbeitshilfe/Verzugszinsrechner" TargetMode="External" /><Relationship Id="rId171" Type="http://schemas.openxmlformats.org/officeDocument/2006/relationships/hyperlink" Target="https://beck-online.beck.de/Arbeitshilfe/Zinsrechner" TargetMode="External" /><Relationship Id="rId172" Type="http://schemas.openxmlformats.org/officeDocument/2006/relationships/hyperlink" Target="https://beck-online.beck.de/Werk/4411?opusTitle=FormRS" TargetMode="External" /><Relationship Id="rId173" Type="http://schemas.openxmlformats.org/officeDocument/2006/relationships/hyperlink" Target="https://beck-online.beck.de/Werk/4415?opusTitle=FormRS" TargetMode="External" /><Relationship Id="rId174" Type="http://schemas.openxmlformats.org/officeDocument/2006/relationships/hyperlink" Target="https://beck-online.beck.de/Werk/4418?opusTitle=FormRS" TargetMode="External" /><Relationship Id="rId175" Type="http://schemas.openxmlformats.org/officeDocument/2006/relationships/hyperlink" Target="https://beck-online.beck.de/Werk/4419?opusTitle=FormRS" TargetMode="External" /><Relationship Id="rId176" Type="http://schemas.openxmlformats.org/officeDocument/2006/relationships/hyperlink" Target="https://beck-online.beck.de/Werk/4420?opusTitle=FormRS" TargetMode="External" /><Relationship Id="rId177" Type="http://schemas.openxmlformats.org/officeDocument/2006/relationships/hyperlink" Target="https://beck-online.beck.de/Werk/5434?opusTitle=FormRS" TargetMode="External" /><Relationship Id="rId178" Type="http://schemas.openxmlformats.org/officeDocument/2006/relationships/hyperlink" Target="https://beck-online.beck.de/Werk/20049?opusTitle=Weber+kompakt" TargetMode="External" /><Relationship Id="rId179" Type="http://schemas.openxmlformats.org/officeDocument/2006/relationships/hyperlink" Target="https://beck-online.beck.de/Werk/20131?opusTitle=Steuertabellen" TargetMode="External" /><Relationship Id="rId18" Type="http://schemas.openxmlformats.org/officeDocument/2006/relationships/hyperlink" Target="https://beck-online.beck.de/Bcid/Y-500-W-BESTLEX-GL-O" TargetMode="External" /><Relationship Id="rId180" Type="http://schemas.openxmlformats.org/officeDocument/2006/relationships/hyperlink" Target="https://beck-online.beck.de/Arbeitshilfe/Systeme der Besteuerung verschiedener Rechtsformen (A4)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8212?opusTitle=bestnavi" TargetMode="External" /><Relationship Id="rId34" Type="http://schemas.openxmlformats.org/officeDocument/2006/relationships/hyperlink" Target="https://beck-online.beck.de/Werk/18088?opusTitle=StbH" TargetMode="External" /><Relationship Id="rId35" Type="http://schemas.openxmlformats.org/officeDocument/2006/relationships/hyperlink" Target="https://beck-online.beck.de/Werk/7106?opusTitle=Dauses" TargetMode="External" /><Relationship Id="rId36" Type="http://schemas.openxmlformats.org/officeDocument/2006/relationships/hyperlink" Target="https://beck-online.beck.de/Werk/18329?opusTitle=Dehmer" TargetMode="External" /><Relationship Id="rId37" Type="http://schemas.openxmlformats.org/officeDocument/2006/relationships/hyperlink" Target="https://beck-online.beck.de/Werk/17812?opusTitle=Eckert" TargetMode="External" /><Relationship Id="rId38" Type="http://schemas.openxmlformats.org/officeDocument/2006/relationships/hyperlink" Target="https://beck-online.beck.de/Werk/13656?opusTitle=Frotscher" TargetMode="External" /><Relationship Id="rId39" Type="http://schemas.openxmlformats.org/officeDocument/2006/relationships/hyperlink" Target="https://beck-online.beck.de/Werk/17809?opusTitle=Grashoff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8958?opusTitle=Kessler" TargetMode="External" /><Relationship Id="rId41" Type="http://schemas.openxmlformats.org/officeDocument/2006/relationships/hyperlink" Target="https://beck-online.beck.de/Werk/18045?opusTitle=Knickrehm" TargetMode="External" /><Relationship Id="rId42" Type="http://schemas.openxmlformats.org/officeDocument/2006/relationships/hyperlink" Target="https://beck-online.beck.de/Werk/18463?opusTitle=Koslowski" TargetMode="External" /><Relationship Id="rId43" Type="http://schemas.openxmlformats.org/officeDocument/2006/relationships/hyperlink" Target="https://beck-online.beck.de/Werk/7531?opusTitle=Obenhaus%2fBr&#252;gge%2fHerden%2fSch&#246;nh&#246;ft+SchwarzArbG" TargetMode="External" /><Relationship Id="rId44" Type="http://schemas.openxmlformats.org/officeDocument/2006/relationships/hyperlink" Target="https://beck-online.beck.de/Werk/17159?opusTitle=Schauhoff%2fKirchhain" TargetMode="External" /><Relationship Id="rId45" Type="http://schemas.openxmlformats.org/officeDocument/2006/relationships/hyperlink" Target="https://beck-online.beck.de/Werk/9103?opusTitle=Sontheimer" TargetMode="External" /><Relationship Id="rId46" Type="http://schemas.openxmlformats.org/officeDocument/2006/relationships/hyperlink" Target="https://beck-online.beck.de/Werk/19759?opusTitle=Brandis%2fHeuermann" TargetMode="External" /><Relationship Id="rId47" Type="http://schemas.openxmlformats.org/officeDocument/2006/relationships/hyperlink" Target="https://beck-online.beck.de/Werk/12687?opusTitle=Gosch" TargetMode="External" /><Relationship Id="rId48" Type="http://schemas.openxmlformats.org/officeDocument/2006/relationships/hyperlink" Target="https://beck-online.beck.de/Werk/19990?opusTitle=Heine%2fTrinks" TargetMode="External" /><Relationship Id="rId49" Type="http://schemas.openxmlformats.org/officeDocument/2006/relationships/hyperlink" Target="https://beck-online.beck.de/Werk/6449?opusTitle=Jacobs%2fScheffler%2fSpengel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16852?opusTitle=Jahndorf%2fKister" TargetMode="External" /><Relationship Id="rId51" Type="http://schemas.openxmlformats.org/officeDocument/2006/relationships/hyperlink" Target="https://beck-online.beck.de/Werk/19704?opusTitle=Leing&#228;rtner" TargetMode="External" /><Relationship Id="rId52" Type="http://schemas.openxmlformats.org/officeDocument/2006/relationships/hyperlink" Target="https://beck-online.beck.de/Werk/9005?opusTitle=L&#252;dicke" TargetMode="External" /><Relationship Id="rId53" Type="http://schemas.openxmlformats.org/officeDocument/2006/relationships/hyperlink" Target="https://beck-online.beck.de/Werk/18477?opusTitle=Wagner" TargetMode="External" /><Relationship Id="rId54" Type="http://schemas.openxmlformats.org/officeDocument/2006/relationships/hyperlink" Target="https://beck-online.beck.de/Werk/17702?opusTitle=Erb%2fRegierer%2fVosseler%2fHerbst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8558?opusTitle=R&#246;ssler%2fTroll" TargetMode="External" /><Relationship Id="rId59" Type="http://schemas.openxmlformats.org/officeDocument/2006/relationships/hyperlink" Target="https://beck-online.beck.de/Werk/20080?opusTitle=Troll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Werk/14225?opusTitle=Viskorf" TargetMode="External" /><Relationship Id="rId61" Type="http://schemas.openxmlformats.org/officeDocument/2006/relationships/hyperlink" Target="https://beck-online.beck.de/Werk/8259?opusTitle=Weinmann" TargetMode="External" /><Relationship Id="rId62" Type="http://schemas.openxmlformats.org/officeDocument/2006/relationships/hyperlink" Target="https://beck-online.beck.de/Werk/19783?opusTitle=BeckOK+UmwStG" TargetMode="External" /><Relationship Id="rId63" Type="http://schemas.openxmlformats.org/officeDocument/2006/relationships/hyperlink" Target="https://beck-online.beck.de/Werk/19788?opusTitle=Haritz" TargetMode="External" /><Relationship Id="rId64" Type="http://schemas.openxmlformats.org/officeDocument/2006/relationships/hyperlink" Target="https://beck-online.beck.de/Werk/18330?opusTitle=Sagasser%2fBula" TargetMode="External" /><Relationship Id="rId65" Type="http://schemas.openxmlformats.org/officeDocument/2006/relationships/hyperlink" Target="https://beck-online.beck.de/Werk/18403?opusTitle=Schmitt%2fH&#246;rtnagl" TargetMode="External" /><Relationship Id="rId66" Type="http://schemas.openxmlformats.org/officeDocument/2006/relationships/hyperlink" Target="https://beck-online.beck.de/Werk/19702?opusTitle=BeckOK+UStG" TargetMode="External" /><Relationship Id="rId67" Type="http://schemas.openxmlformats.org/officeDocument/2006/relationships/hyperlink" Target="https://beck-online.beck.de/Werk/18053?opusTitle=Bunjes" TargetMode="External" /><Relationship Id="rId68" Type="http://schemas.openxmlformats.org/officeDocument/2006/relationships/hyperlink" Target="https://beck-online.beck.de/Werk/20030?opusTitle=S&#246;lch" TargetMode="External" /><Relationship Id="rId69" Type="http://schemas.openxmlformats.org/officeDocument/2006/relationships/hyperlink" Target="https://beck-online.beck.de/Werk/9870?opusTitle=Gr&#228;ber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Werk/7640?opusTitle=Jesse" TargetMode="External" /><Relationship Id="rId71" Type="http://schemas.openxmlformats.org/officeDocument/2006/relationships/hyperlink" Target="https://beck-online.beck.de/Werk/15032?opusTitle=Joecks%2fJ&#228;ger%2fRandt" TargetMode="External" /><Relationship Id="rId72" Type="http://schemas.openxmlformats.org/officeDocument/2006/relationships/hyperlink" Target="https://beck-online.beck.de/Werk/18544?opusTitle=Klein" TargetMode="External" /><Relationship Id="rId73" Type="http://schemas.openxmlformats.org/officeDocument/2006/relationships/hyperlink" Target="https://beck-online.beck.de/Werk/19732?opusTitle=Koenig" TargetMode="External" /><Relationship Id="rId74" Type="http://schemas.openxmlformats.org/officeDocument/2006/relationships/hyperlink" Target="https://beck-online.beck.de/Werk/18599?opusTitle=BeckOK+AStG" TargetMode="External" /><Relationship Id="rId75" Type="http://schemas.openxmlformats.org/officeDocument/2006/relationships/hyperlink" Target="https://beck-online.beck.de/Werk/6130?opusTitle=FS+Wassermeyer" TargetMode="External" /><Relationship Id="rId76" Type="http://schemas.openxmlformats.org/officeDocument/2006/relationships/hyperlink" Target="https://beck-online.beck.de/Werk/17810?opusTitle=Jacobs" TargetMode="External" /><Relationship Id="rId77" Type="http://schemas.openxmlformats.org/officeDocument/2006/relationships/hyperlink" Target="https://beck-online.beck.de/Werk/15631?opusTitle=Europ&#228;isches+Steuerrecht" TargetMode="External" /><Relationship Id="rId78" Type="http://schemas.openxmlformats.org/officeDocument/2006/relationships/hyperlink" Target="https://beck-online.beck.de/Werk/19729?opusTitle=Haase" TargetMode="External" /><Relationship Id="rId79" Type="http://schemas.openxmlformats.org/officeDocument/2006/relationships/hyperlink" Target="https://beck-online.beck.de/Werk/9845?opusTitle=Steuerrecht+der+Europ&#228;ischen+Union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Werk/2821?opusTitle=GerIntTax" TargetMode="External" /><Relationship Id="rId81" Type="http://schemas.openxmlformats.org/officeDocument/2006/relationships/hyperlink" Target="https://beck-online.beck.de/Werk/9470?opusTitle=Kraft" TargetMode="External" /><Relationship Id="rId82" Type="http://schemas.openxmlformats.org/officeDocument/2006/relationships/hyperlink" Target="https://beck-online.beck.de/Werk/4136?opusTitle=OECDVPL" TargetMode="External" /><Relationship Id="rId83" Type="http://schemas.openxmlformats.org/officeDocument/2006/relationships/hyperlink" Target="https://beck-online.beck.de/Werk/13747?opusTitle=Vogel%2fLehner" TargetMode="External" /><Relationship Id="rId84" Type="http://schemas.openxmlformats.org/officeDocument/2006/relationships/hyperlink" Target="https://beck-online.beck.de/Werk/18431?opusTitle=V&#246;gele%2fBorstell%2fvan+der+Ham" TargetMode="External" /><Relationship Id="rId85" Type="http://schemas.openxmlformats.org/officeDocument/2006/relationships/hyperlink" Target="https://beck-online.beck.de/Werk/19836?opusTitle=Wassermeyer" TargetMode="External" /><Relationship Id="rId86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87" Type="http://schemas.openxmlformats.org/officeDocument/2006/relationships/hyperlink" Target="https://beck-online.beck.de/?typ=searchlink&amp;hitlisthead=Entscheidungen&amp;query=spubtyp0:%22ent%22" TargetMode="External" /><Relationship Id="rId88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89" Type="http://schemas.openxmlformats.org/officeDocument/2006/relationships/hyperlink" Target="https://beck-online.beck.de/Werk/8310?opusTitle=Mustereinspruch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28212?cat=coll&amp;xml=gesetze%2Fsteuerrecht&amp;coll=Einkommensteuer" TargetMode="External" /><Relationship Id="rId91" Type="http://schemas.openxmlformats.org/officeDocument/2006/relationships/hyperlink" Target="https://beck-online.beck.de/Sammlungen/28213?cat=coll&amp;xml=gesetze%2Fsteuerrecht&amp;coll=Lohnsteuer&amp;opusTitle=Lohnsteuer" TargetMode="External" /><Relationship Id="rId92" Type="http://schemas.openxmlformats.org/officeDocument/2006/relationships/hyperlink" Target="https://beck-online.beck.de/Sammlungen/28214?cat=coll&amp;xml=gesetze%2Fsteuerrecht&amp;coll=K&#246;rperschaftsteuer%2C Umwandlungssteuer%2C Kapitalerh&#246;hung" TargetMode="External" /><Relationship Id="rId93" Type="http://schemas.openxmlformats.org/officeDocument/2006/relationships/hyperlink" Target="https://beck-online.beck.de/Sammlungen/28215?cat=coll&amp;xml=gesetze%2Fsteuerrecht&amp;coll=Gewerbesteuer%2C Grundsteuer" TargetMode="External" /><Relationship Id="rId94" Type="http://schemas.openxmlformats.org/officeDocument/2006/relationships/hyperlink" Target="https://beck-online.beck.de/Sammlungen/28216?cat=coll&amp;xml=gesetze%2Fsteuerrecht&amp;coll=Umsatzsteuer%2C Z&#246;lle" TargetMode="External" /><Relationship Id="rId95" Type="http://schemas.openxmlformats.org/officeDocument/2006/relationships/hyperlink" Target="https://beck-online.beck.de/Sammlungen/28217?cat=coll&amp;xml=gesetze%2Fsteuerrecht&amp;coll=Erbschaftsteuer%2C Bewertung%2C Grunderwerbsteuer%2C Verm&#246;gensteuer%2C Sonstige Verkehr-%2FVerbrauchsteuern" TargetMode="External" /><Relationship Id="rId96" Type="http://schemas.openxmlformats.org/officeDocument/2006/relationships/hyperlink" Target="https://beck-online.beck.de/Sammlungen/28218?cat=coll&amp;xml=gesetze%2Fsteuerrecht&amp;coll=Verfahrensrecht %28AO%2C FGO%2C Gemeinn&#252;tzigkeitsrecht%29" TargetMode="External" /><Relationship Id="rId97" Type="http://schemas.openxmlformats.org/officeDocument/2006/relationships/hyperlink" Target="https://beck-online.beck.de/Sammlungen/28219?cat=coll&amp;xml=gesetze%2Fsteuerrecht&amp;coll=Berufs- und Haftungsrecht" TargetMode="External" /><Relationship Id="rId98" Type="http://schemas.openxmlformats.org/officeDocument/2006/relationships/hyperlink" Target="https://beck-online.beck.de/Sammlungen/28220?cat=coll&amp;xml=gesetze%2Fsteuerrecht&amp;coll=F&#246;rderungsgesetze%2C Sonstiges Steuerrecht %28Kirchensteuern%29" TargetMode="External" /><Relationship Id="rId99" Type="http://schemas.openxmlformats.org/officeDocument/2006/relationships/hyperlink" Target="https://beck-online.beck.de/Sammlungen/28222?cat=coll&amp;xml=gesetze%2Fsteuerrecht&amp;coll=DBA%2C Internationales Steuer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PREMIUM International - beck-online</dc:title>
  <cp:revision>0</cp:revision>
</cp:coreProperties>
</file>